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Light"/>
        <w:tblW w:w="4914" w:type="pct"/>
        <w:tblLook w:val="0620" w:firstRow="1" w:lastRow="0" w:firstColumn="0" w:lastColumn="0" w:noHBand="1" w:noVBand="1"/>
      </w:tblPr>
      <w:tblGrid>
        <w:gridCol w:w="4954"/>
        <w:gridCol w:w="4953"/>
      </w:tblGrid>
      <w:tr xmlns:wp14="http://schemas.microsoft.com/office/word/2010/wordml" w:rsidR="007D18C3" w:rsidTr="007D18C3" w14:paraId="67162D4A" wp14:textId="77777777">
        <w:trPr>
          <w:cnfStyle w:val="100000000000" w:firstRow="1" w:lastRow="0" w:firstColumn="0" w:lastColumn="0" w:oddVBand="0" w:evenVBand="0" w:oddHBand="0" w:evenHBand="0" w:firstRowFirstColumn="0" w:firstRowLastColumn="0" w:lastRowFirstColumn="0" w:lastRowLastColumn="0"/>
        </w:trPr>
        <w:tc>
          <w:tcPr>
            <w:tcW w:w="4954" w:type="dxa"/>
          </w:tcPr>
          <w:p w:rsidR="00856C35" w:rsidP="0066696C" w:rsidRDefault="007D18C3" w14:paraId="672A6659" wp14:textId="77777777">
            <w:pPr>
              <w:ind w:right="-84"/>
            </w:pPr>
            <w:r>
              <w:rPr>
                <w:noProof/>
                <w:sz w:val="18"/>
              </w:rPr>
              <w:drawing>
                <wp:inline xmlns:wp14="http://schemas.microsoft.com/office/word/2010/wordprocessingDrawing" distT="0" distB="0" distL="0" distR="0" wp14:anchorId="1A8D2B42" wp14:editId="34C13E8C">
                  <wp:extent cx="1304443" cy="11518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04443" cy="1151890"/>
                          </a:xfrm>
                          <a:prstGeom prst="rect">
                            <a:avLst/>
                          </a:prstGeom>
                          <a:noFill/>
                          <a:ln>
                            <a:noFill/>
                          </a:ln>
                        </pic:spPr>
                      </pic:pic>
                    </a:graphicData>
                  </a:graphic>
                </wp:inline>
              </w:drawing>
            </w:r>
          </w:p>
        </w:tc>
        <w:tc>
          <w:tcPr>
            <w:tcW w:w="4953" w:type="dxa"/>
          </w:tcPr>
          <w:p w:rsidRPr="007D18C3" w:rsidR="00856C35" w:rsidP="00D71062" w:rsidRDefault="00A50F15" w14:paraId="3FCB7850" wp14:textId="77777777">
            <w:pPr>
              <w:pStyle w:val="CompanyName"/>
              <w:ind w:left="-462"/>
              <w:rPr>
                <w:sz w:val="24"/>
              </w:rPr>
            </w:pPr>
            <w:r>
              <w:rPr>
                <w:sz w:val="24"/>
              </w:rPr>
              <w:t>On</w:t>
            </w:r>
            <w:r w:rsidRPr="007D18C3">
              <w:rPr>
                <w:sz w:val="24"/>
              </w:rPr>
              <w:t>ondaga</w:t>
            </w:r>
            <w:r w:rsidRPr="007D18C3" w:rsidR="0066696C">
              <w:rPr>
                <w:sz w:val="24"/>
              </w:rPr>
              <w:t xml:space="preserve"> Hill Volunteer Fire Department</w:t>
            </w:r>
          </w:p>
          <w:p w:rsidRPr="007D18C3" w:rsidR="0066696C" w:rsidP="00D71062" w:rsidRDefault="0066696C" w14:paraId="67971E8B" wp14:textId="77777777">
            <w:pPr>
              <w:pStyle w:val="CompanyName"/>
              <w:tabs>
                <w:tab w:val="left" w:pos="89"/>
              </w:tabs>
              <w:rPr>
                <w:sz w:val="24"/>
              </w:rPr>
            </w:pPr>
            <w:r w:rsidRPr="007D18C3">
              <w:rPr>
                <w:sz w:val="24"/>
              </w:rPr>
              <w:t xml:space="preserve">4831 </w:t>
            </w:r>
            <w:proofErr w:type="spellStart"/>
            <w:r w:rsidRPr="007D18C3">
              <w:rPr>
                <w:sz w:val="24"/>
              </w:rPr>
              <w:t>Velasko</w:t>
            </w:r>
            <w:proofErr w:type="spellEnd"/>
            <w:r w:rsidRPr="007D18C3">
              <w:rPr>
                <w:sz w:val="24"/>
              </w:rPr>
              <w:t xml:space="preserve"> Rd., Syracuse, NY. 13215</w:t>
            </w:r>
          </w:p>
          <w:p w:rsidRPr="007D18C3" w:rsidR="0066696C" w:rsidP="00D71062" w:rsidRDefault="0066696C" w14:paraId="6C5B1F3D" wp14:textId="77777777">
            <w:pPr>
              <w:pStyle w:val="CompanyName"/>
              <w:tabs>
                <w:tab w:val="left" w:pos="89"/>
              </w:tabs>
              <w:rPr>
                <w:sz w:val="24"/>
              </w:rPr>
            </w:pPr>
            <w:r w:rsidRPr="007D18C3">
              <w:rPr>
                <w:sz w:val="24"/>
              </w:rPr>
              <w:t>Phone: 315-492-9191 Fax: 315-492-1542</w:t>
            </w:r>
          </w:p>
          <w:p w:rsidR="0066696C" w:rsidP="00856C35" w:rsidRDefault="0066696C" w14:paraId="0A37501D" wp14:textId="77777777">
            <w:pPr>
              <w:pStyle w:val="CompanyName"/>
            </w:pPr>
          </w:p>
        </w:tc>
      </w:tr>
    </w:tbl>
    <w:p xmlns:wp14="http://schemas.microsoft.com/office/word/2010/wordml" w:rsidRPr="00EE6043" w:rsidR="00467865" w:rsidP="007D18C3" w:rsidRDefault="0066696C" w14:paraId="05E2C221" wp14:textId="77777777">
      <w:pPr>
        <w:pStyle w:val="Heading1"/>
        <w:jc w:val="center"/>
        <w:rPr>
          <w:rFonts w:asciiTheme="minorHAnsi" w:hAnsiTheme="minorHAnsi" w:cstheme="minorHAnsi"/>
          <w:sz w:val="22"/>
          <w:szCs w:val="22"/>
        </w:rPr>
      </w:pPr>
      <w:r w:rsidRPr="00EE6043">
        <w:rPr>
          <w:rFonts w:asciiTheme="minorHAnsi" w:hAnsiTheme="minorHAnsi" w:cstheme="minorHAnsi"/>
          <w:sz w:val="22"/>
          <w:szCs w:val="22"/>
        </w:rPr>
        <w:t>Application for Membership</w:t>
      </w:r>
    </w:p>
    <w:p xmlns:wp14="http://schemas.microsoft.com/office/word/2010/wordml" w:rsidRPr="00EE6043" w:rsidR="00FD6F5B" w:rsidP="00FD6F5B" w:rsidRDefault="00FD6F5B" w14:paraId="5DAB6C7B" wp14:textId="77777777">
      <w:pPr>
        <w:rPr>
          <w:rFonts w:cstheme="minorHAnsi"/>
          <w:sz w:val="22"/>
          <w:szCs w:val="22"/>
        </w:rPr>
      </w:pPr>
    </w:p>
    <w:p xmlns:wp14="http://schemas.microsoft.com/office/word/2010/wordml" w:rsidRPr="00EE6043" w:rsidR="00FD6F5B" w:rsidP="00FD6F5B" w:rsidRDefault="00FD6F5B" w14:paraId="13D93DCF" wp14:textId="77777777">
      <w:pPr>
        <w:jc w:val="center"/>
        <w:rPr>
          <w:rFonts w:cstheme="minorHAnsi"/>
          <w:i/>
          <w:iCs/>
          <w:sz w:val="22"/>
          <w:szCs w:val="22"/>
        </w:rPr>
      </w:pPr>
      <w:r w:rsidRPr="00EE6043">
        <w:rPr>
          <w:rFonts w:cstheme="minorHAnsi"/>
          <w:i/>
          <w:iCs/>
          <w:sz w:val="22"/>
          <w:szCs w:val="22"/>
        </w:rPr>
        <w:t>Onondaga Hill Volunteer Fire Department complies with the appropriate Federal and State laws against discriminatory practices in acceptance of its members.</w:t>
      </w:r>
    </w:p>
    <w:p xmlns:wp14="http://schemas.microsoft.com/office/word/2010/wordml" w:rsidRPr="00EE6043" w:rsidR="00FD6F5B" w:rsidP="00FD6F5B" w:rsidRDefault="00FD6F5B" w14:paraId="02EB378F" wp14:textId="77777777">
      <w:pPr>
        <w:rPr>
          <w:rFonts w:cstheme="minorHAnsi"/>
          <w:sz w:val="22"/>
          <w:szCs w:val="22"/>
        </w:rPr>
      </w:pPr>
    </w:p>
    <w:p xmlns:wp14="http://schemas.microsoft.com/office/word/2010/wordml" w:rsidRPr="00EE6043" w:rsidR="00F0286B" w:rsidP="00F0286B" w:rsidRDefault="00F0286B" w14:paraId="6A05A809" wp14:textId="77777777">
      <w:pPr>
        <w:rPr>
          <w:rFonts w:cstheme="minorHAnsi"/>
          <w:sz w:val="22"/>
          <w:szCs w:val="22"/>
        </w:rPr>
      </w:pPr>
    </w:p>
    <w:p xmlns:wp14="http://schemas.microsoft.com/office/word/2010/wordml" w:rsidRPr="00EE6043" w:rsidR="00F0286B" w:rsidP="00F0286B" w:rsidRDefault="00F0286B" w14:paraId="5C0ACC68" wp14:textId="77777777">
      <w:pPr>
        <w:rPr>
          <w:rFonts w:cstheme="minorHAnsi"/>
          <w:b/>
          <w:bCs/>
          <w:sz w:val="22"/>
          <w:szCs w:val="22"/>
        </w:rPr>
      </w:pPr>
      <w:r w:rsidRPr="00EE6043">
        <w:rPr>
          <w:rFonts w:cstheme="minorHAnsi"/>
          <w:b/>
          <w:bCs/>
          <w:sz w:val="22"/>
          <w:szCs w:val="22"/>
        </w:rPr>
        <w:t>Please fill out this application in its entirety.</w:t>
      </w:r>
      <w:r w:rsidRPr="00EE6043" w:rsidR="00A50F15">
        <w:rPr>
          <w:rFonts w:cstheme="minorHAnsi"/>
          <w:b/>
          <w:bCs/>
          <w:sz w:val="22"/>
          <w:szCs w:val="22"/>
        </w:rPr>
        <w:t xml:space="preserve">  You need to attend two drills prior to </w:t>
      </w:r>
      <w:proofErr w:type="gramStart"/>
      <w:r w:rsidRPr="00EE6043" w:rsidR="00A50F15">
        <w:rPr>
          <w:rFonts w:cstheme="minorHAnsi"/>
          <w:b/>
          <w:bCs/>
          <w:sz w:val="22"/>
          <w:szCs w:val="22"/>
        </w:rPr>
        <w:t>being brought in</w:t>
      </w:r>
      <w:proofErr w:type="gramEnd"/>
      <w:r w:rsidRPr="00EE6043" w:rsidR="00A50F15">
        <w:rPr>
          <w:rFonts w:cstheme="minorHAnsi"/>
          <w:b/>
          <w:bCs/>
          <w:sz w:val="22"/>
          <w:szCs w:val="22"/>
        </w:rPr>
        <w:t xml:space="preserve"> for an interview.  Drills are Monday nights a</w:t>
      </w:r>
      <w:r w:rsidR="00807000">
        <w:rPr>
          <w:rFonts w:cstheme="minorHAnsi"/>
          <w:b/>
          <w:bCs/>
          <w:sz w:val="22"/>
          <w:szCs w:val="22"/>
        </w:rPr>
        <w:t>t 7 pm and Wednesday nights at 7</w:t>
      </w:r>
      <w:r w:rsidRPr="00EE6043" w:rsidR="00A50F15">
        <w:rPr>
          <w:rFonts w:cstheme="minorHAnsi"/>
          <w:b/>
          <w:bCs/>
          <w:sz w:val="22"/>
          <w:szCs w:val="22"/>
        </w:rPr>
        <w:t xml:space="preserve"> pm.  Be sure to sign the drill sheet so we can track your progress.</w:t>
      </w:r>
    </w:p>
    <w:p xmlns:wp14="http://schemas.microsoft.com/office/word/2010/wordml" w:rsidRPr="00EE6043" w:rsidR="00F0286B" w:rsidP="00F0286B" w:rsidRDefault="00F0286B" w14:paraId="5A39BBE3" wp14:textId="77777777">
      <w:pPr>
        <w:rPr>
          <w:rFonts w:cstheme="minorHAnsi"/>
          <w:sz w:val="22"/>
          <w:szCs w:val="22"/>
        </w:rPr>
      </w:pPr>
    </w:p>
    <w:p xmlns:wp14="http://schemas.microsoft.com/office/word/2010/wordml" w:rsidRPr="00EE6043" w:rsidR="00F0286B" w:rsidP="0094656F" w:rsidRDefault="00F0286B" w14:paraId="6B059AB1" wp14:textId="77777777">
      <w:pPr>
        <w:rPr>
          <w:rFonts w:cstheme="minorHAnsi"/>
          <w:i/>
          <w:iCs/>
          <w:sz w:val="22"/>
          <w:szCs w:val="22"/>
        </w:rPr>
      </w:pPr>
      <w:r w:rsidRPr="00EE6043">
        <w:rPr>
          <w:rFonts w:cstheme="minorHAnsi"/>
          <w:i/>
          <w:iCs/>
          <w:sz w:val="22"/>
          <w:szCs w:val="22"/>
        </w:rPr>
        <w:t xml:space="preserve">Return completed application and a </w:t>
      </w:r>
      <w:r w:rsidRPr="00EE6043">
        <w:rPr>
          <w:rFonts w:cstheme="minorHAnsi"/>
          <w:i/>
          <w:iCs/>
          <w:sz w:val="22"/>
          <w:szCs w:val="22"/>
          <w:u w:val="single"/>
        </w:rPr>
        <w:t>photocopy</w:t>
      </w:r>
      <w:r w:rsidRPr="00EE6043">
        <w:rPr>
          <w:rFonts w:cstheme="minorHAnsi"/>
          <w:i/>
          <w:iCs/>
          <w:sz w:val="22"/>
          <w:szCs w:val="22"/>
        </w:rPr>
        <w:t xml:space="preserve"> of your </w:t>
      </w:r>
      <w:r w:rsidRPr="00EE6043" w:rsidR="00D71062">
        <w:rPr>
          <w:rFonts w:cstheme="minorHAnsi"/>
          <w:i/>
          <w:iCs/>
          <w:sz w:val="22"/>
          <w:szCs w:val="22"/>
        </w:rPr>
        <w:t>driver’s</w:t>
      </w:r>
      <w:r w:rsidRPr="00EE6043">
        <w:rPr>
          <w:rFonts w:cstheme="minorHAnsi"/>
          <w:i/>
          <w:iCs/>
          <w:sz w:val="22"/>
          <w:szCs w:val="22"/>
        </w:rPr>
        <w:t xml:space="preserve"> license </w:t>
      </w:r>
      <w:proofErr w:type="gramStart"/>
      <w:r w:rsidRPr="00EE6043">
        <w:rPr>
          <w:rFonts w:cstheme="minorHAnsi"/>
          <w:i/>
          <w:iCs/>
          <w:sz w:val="22"/>
          <w:szCs w:val="22"/>
        </w:rPr>
        <w:t>to</w:t>
      </w:r>
      <w:proofErr w:type="gramEnd"/>
      <w:r w:rsidRPr="00EE6043">
        <w:rPr>
          <w:rFonts w:cstheme="minorHAnsi"/>
          <w:i/>
          <w:iCs/>
          <w:sz w:val="22"/>
          <w:szCs w:val="22"/>
        </w:rPr>
        <w:t>:</w:t>
      </w:r>
    </w:p>
    <w:p xmlns:wp14="http://schemas.microsoft.com/office/word/2010/wordml" w:rsidRPr="00EE6043" w:rsidR="00F0286B" w:rsidP="00F0286B" w:rsidRDefault="00F0286B" w14:paraId="330F7DDA" wp14:textId="77777777">
      <w:pPr>
        <w:rPr>
          <w:rFonts w:cstheme="minorHAnsi"/>
          <w:sz w:val="22"/>
          <w:szCs w:val="22"/>
        </w:rPr>
      </w:pPr>
      <w:r w:rsidRPr="00EE6043">
        <w:rPr>
          <w:rFonts w:cstheme="minorHAnsi"/>
          <w:sz w:val="22"/>
          <w:szCs w:val="22"/>
        </w:rPr>
        <w:t xml:space="preserve">Onondaga Hill Fire Department, 4831 </w:t>
      </w:r>
      <w:proofErr w:type="spellStart"/>
      <w:r w:rsidRPr="00EE6043">
        <w:rPr>
          <w:rFonts w:cstheme="minorHAnsi"/>
          <w:sz w:val="22"/>
          <w:szCs w:val="22"/>
        </w:rPr>
        <w:t>Velasko</w:t>
      </w:r>
      <w:proofErr w:type="spellEnd"/>
      <w:r w:rsidRPr="00EE6043">
        <w:rPr>
          <w:rFonts w:cstheme="minorHAnsi"/>
          <w:sz w:val="22"/>
          <w:szCs w:val="22"/>
        </w:rPr>
        <w:t xml:space="preserve"> Road, Syracuse, NY. 13215. ATTN:  Membership Committee</w:t>
      </w:r>
    </w:p>
    <w:p xmlns:wp14="http://schemas.microsoft.com/office/word/2010/wordml" w:rsidRPr="00EE6043" w:rsidR="00FD6F5B" w:rsidP="00F0286B" w:rsidRDefault="00FD6F5B" w14:paraId="41C8F396" wp14:textId="77777777">
      <w:pPr>
        <w:rPr>
          <w:rFonts w:cstheme="minorHAnsi"/>
          <w:sz w:val="22"/>
          <w:szCs w:val="22"/>
        </w:rPr>
      </w:pPr>
    </w:p>
    <w:p xmlns:wp14="http://schemas.microsoft.com/office/word/2010/wordml" w:rsidRPr="00EE6043" w:rsidR="00FD6F5B" w:rsidP="00F0286B" w:rsidRDefault="00F0286B" w14:paraId="4F4A4A91" wp14:textId="77777777">
      <w:pPr>
        <w:rPr>
          <w:rFonts w:cstheme="minorHAnsi"/>
          <w:sz w:val="22"/>
          <w:szCs w:val="22"/>
        </w:rPr>
      </w:pPr>
      <w:r w:rsidRPr="00EE6043">
        <w:rPr>
          <w:rFonts w:cstheme="minorHAnsi"/>
          <w:b/>
          <w:bCs/>
          <w:sz w:val="22"/>
          <w:szCs w:val="22"/>
        </w:rPr>
        <w:t xml:space="preserve">Attached Release of Information Form </w:t>
      </w:r>
      <w:proofErr w:type="gramStart"/>
      <w:r w:rsidRPr="00EE6043">
        <w:rPr>
          <w:rFonts w:cstheme="minorHAnsi"/>
          <w:b/>
          <w:bCs/>
          <w:sz w:val="22"/>
          <w:szCs w:val="22"/>
        </w:rPr>
        <w:t>must be signed</w:t>
      </w:r>
      <w:r w:rsidRPr="00EE6043" w:rsidR="0094656F">
        <w:rPr>
          <w:rFonts w:cstheme="minorHAnsi"/>
          <w:b/>
          <w:bCs/>
          <w:sz w:val="22"/>
          <w:szCs w:val="22"/>
        </w:rPr>
        <w:t xml:space="preserve"> and dated</w:t>
      </w:r>
      <w:r w:rsidRPr="00EE6043">
        <w:rPr>
          <w:rFonts w:cstheme="minorHAnsi"/>
          <w:sz w:val="22"/>
          <w:szCs w:val="22"/>
        </w:rPr>
        <w:t xml:space="preserve"> in order for your application to be processed</w:t>
      </w:r>
      <w:proofErr w:type="gramEnd"/>
      <w:r w:rsidRPr="00EE6043" w:rsidR="0094656F">
        <w:rPr>
          <w:rFonts w:cstheme="minorHAnsi"/>
          <w:sz w:val="22"/>
          <w:szCs w:val="22"/>
        </w:rPr>
        <w:t>.</w:t>
      </w:r>
    </w:p>
    <w:p xmlns:wp14="http://schemas.microsoft.com/office/word/2010/wordml" w:rsidRPr="00EE6043" w:rsidR="0094656F" w:rsidP="00F0286B" w:rsidRDefault="0094656F" w14:paraId="72A3D3EC" wp14:textId="77777777">
      <w:pPr>
        <w:rPr>
          <w:rFonts w:cstheme="minorHAnsi"/>
          <w:sz w:val="22"/>
          <w:szCs w:val="22"/>
        </w:rPr>
      </w:pPr>
    </w:p>
    <w:p xmlns:wp14="http://schemas.microsoft.com/office/word/2010/wordml" w:rsidRPr="00EE6043" w:rsidR="00F0286B" w:rsidP="00F0286B" w:rsidRDefault="0094656F" w14:paraId="0B3B39E8" wp14:textId="77777777">
      <w:pPr>
        <w:rPr>
          <w:rFonts w:cstheme="minorHAnsi"/>
          <w:sz w:val="22"/>
          <w:szCs w:val="22"/>
        </w:rPr>
      </w:pPr>
      <w:r w:rsidRPr="00EE6043">
        <w:rPr>
          <w:rFonts w:cstheme="minorHAnsi"/>
          <w:b/>
          <w:bCs/>
          <w:sz w:val="22"/>
          <w:szCs w:val="22"/>
        </w:rPr>
        <w:t>Three Reference pages attached must be signed and dated</w:t>
      </w:r>
      <w:r w:rsidRPr="00EE6043">
        <w:rPr>
          <w:rFonts w:cstheme="minorHAnsi"/>
          <w:sz w:val="22"/>
          <w:szCs w:val="22"/>
        </w:rPr>
        <w:t xml:space="preserve"> so we can send to your references (attached at end of application)</w:t>
      </w:r>
    </w:p>
    <w:p xmlns:wp14="http://schemas.microsoft.com/office/word/2010/wordml" w:rsidRPr="00EE6043" w:rsidR="00FD6F5B" w:rsidP="00F0286B" w:rsidRDefault="00FD6F5B" w14:paraId="0D0B940D" wp14:textId="77777777">
      <w:pPr>
        <w:rPr>
          <w:rFonts w:cstheme="minorHAnsi"/>
          <w:sz w:val="22"/>
          <w:szCs w:val="22"/>
        </w:rPr>
      </w:pPr>
    </w:p>
    <w:p xmlns:wp14="http://schemas.microsoft.com/office/word/2010/wordml" w:rsidRPr="00EE6043" w:rsidR="0066696C" w:rsidP="0066696C" w:rsidRDefault="0066696C" w14:paraId="1A6A217A" wp14:textId="77777777">
      <w:pPr>
        <w:rPr>
          <w:rFonts w:cstheme="minorHAnsi"/>
          <w:i/>
          <w:iCs/>
          <w:sz w:val="22"/>
          <w:szCs w:val="22"/>
        </w:rPr>
      </w:pPr>
      <w:r w:rsidRPr="00EE6043">
        <w:rPr>
          <w:rFonts w:cstheme="minorHAnsi"/>
          <w:i/>
          <w:iCs/>
          <w:sz w:val="22"/>
          <w:szCs w:val="22"/>
        </w:rPr>
        <w:t>Please check which type of Membership you are applying for)</w:t>
      </w:r>
    </w:p>
    <w:p xmlns:wp14="http://schemas.microsoft.com/office/word/2010/wordml" w:rsidRPr="00EE6043" w:rsidR="0066696C" w:rsidP="0066696C" w:rsidRDefault="0066696C" w14:paraId="28A2FE1B" wp14:textId="77777777">
      <w:pPr>
        <w:rPr>
          <w:rFonts w:cstheme="minorHAnsi"/>
          <w:sz w:val="22"/>
          <w:szCs w:val="22"/>
        </w:rPr>
      </w:pPr>
      <w:r w:rsidRPr="00EE6043">
        <w:rPr>
          <w:rFonts w:cstheme="minorHAnsi"/>
          <w:sz w:val="22"/>
          <w:szCs w:val="22"/>
        </w:rPr>
        <w:t xml:space="preserve">_____Associate Membership (Administrative).  </w:t>
      </w:r>
    </w:p>
    <w:p xmlns:wp14="http://schemas.microsoft.com/office/word/2010/wordml" w:rsidRPr="00EE6043" w:rsidR="0066696C" w:rsidP="632D553D" w:rsidRDefault="0066696C" w14:paraId="07B5A237" wp14:textId="14C313C6">
      <w:pPr>
        <w:rPr>
          <w:rFonts w:cs="Arial" w:cstheme="minorAscii"/>
          <w:sz w:val="22"/>
          <w:szCs w:val="22"/>
        </w:rPr>
      </w:pPr>
      <w:r w:rsidRPr="632D553D" w:rsidR="632D553D">
        <w:rPr>
          <w:rFonts w:cs="Arial" w:cstheme="minorAscii"/>
          <w:sz w:val="22"/>
          <w:szCs w:val="22"/>
        </w:rPr>
        <w:t>_____ Restricted Active Member (Age 14-17) (If under 18, your parent must also sign page 5 of this application)</w:t>
      </w:r>
    </w:p>
    <w:p xmlns:wp14="http://schemas.microsoft.com/office/word/2010/wordml" w:rsidRPr="00EE6043" w:rsidR="0066696C" w:rsidP="0066696C" w:rsidRDefault="0066696C" w14:paraId="0B83B946" wp14:textId="77777777">
      <w:pPr>
        <w:rPr>
          <w:rFonts w:cstheme="minorHAnsi"/>
          <w:sz w:val="22"/>
          <w:szCs w:val="22"/>
        </w:rPr>
      </w:pPr>
      <w:r w:rsidRPr="00EE6043">
        <w:rPr>
          <w:rFonts w:cstheme="minorHAnsi"/>
          <w:sz w:val="22"/>
          <w:szCs w:val="22"/>
        </w:rPr>
        <w:t xml:space="preserve">_____ Active Membership _____ Firefighter. </w:t>
      </w:r>
      <w:bookmarkStart w:name="_GoBack" w:id="0"/>
      <w:bookmarkEnd w:id="0"/>
    </w:p>
    <w:p xmlns:wp14="http://schemas.microsoft.com/office/word/2010/wordml" w:rsidRPr="00EE6043" w:rsidR="0066696C" w:rsidP="0066696C" w:rsidRDefault="0066696C" w14:paraId="0E27B00A" wp14:textId="77777777">
      <w:pPr>
        <w:rPr>
          <w:rFonts w:cstheme="minorHAnsi"/>
          <w:sz w:val="22"/>
          <w:szCs w:val="22"/>
        </w:rPr>
      </w:pPr>
    </w:p>
    <w:p xmlns:wp14="http://schemas.microsoft.com/office/word/2010/wordml" w:rsidRPr="00EE6043" w:rsidR="00856C35" w:rsidP="00856C35" w:rsidRDefault="00856C35" w14:paraId="58CFEE7C" wp14:textId="77777777">
      <w:pPr>
        <w:pStyle w:val="Heading2"/>
        <w:rPr>
          <w:rFonts w:asciiTheme="minorHAnsi" w:hAnsiTheme="minorHAnsi" w:cstheme="minorHAnsi"/>
          <w:szCs w:val="22"/>
        </w:rPr>
      </w:pPr>
      <w:r w:rsidRPr="00EE6043">
        <w:rPr>
          <w:rFonts w:asciiTheme="minorHAnsi" w:hAnsiTheme="minorHAnsi" w:cstheme="minorHAnsi"/>
          <w:szCs w:val="22"/>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xmlns:wp14="http://schemas.microsoft.com/office/word/2010/wordml" w:rsidRPr="00EE6043" w:rsidR="00A82BA3" w:rsidTr="00FF1313" w14:paraId="6068BF9F" wp14:textId="77777777">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Pr="00EE6043" w:rsidR="00A82BA3" w:rsidP="00490804" w:rsidRDefault="00A82BA3" w14:paraId="00683220" wp14:textId="77777777">
            <w:pPr>
              <w:rPr>
                <w:rFonts w:cstheme="minorHAnsi"/>
                <w:sz w:val="22"/>
                <w:szCs w:val="22"/>
              </w:rPr>
            </w:pPr>
            <w:r w:rsidRPr="00EE6043">
              <w:rPr>
                <w:rFonts w:cstheme="minorHAnsi"/>
                <w:sz w:val="22"/>
                <w:szCs w:val="22"/>
              </w:rPr>
              <w:t>Full Name:</w:t>
            </w:r>
          </w:p>
        </w:tc>
        <w:tc>
          <w:tcPr>
            <w:tcW w:w="2940" w:type="dxa"/>
            <w:tcBorders>
              <w:bottom w:val="single" w:color="auto" w:sz="4" w:space="0"/>
            </w:tcBorders>
          </w:tcPr>
          <w:p w:rsidRPr="00EE6043" w:rsidR="00A82BA3" w:rsidP="00440CD8" w:rsidRDefault="00A82BA3" w14:paraId="60061E4C" wp14:textId="77777777">
            <w:pPr>
              <w:pStyle w:val="FieldText"/>
              <w:rPr>
                <w:rFonts w:cstheme="minorHAnsi"/>
                <w:sz w:val="22"/>
                <w:szCs w:val="22"/>
              </w:rPr>
            </w:pPr>
          </w:p>
        </w:tc>
        <w:tc>
          <w:tcPr>
            <w:tcW w:w="2865" w:type="dxa"/>
            <w:tcBorders>
              <w:bottom w:val="single" w:color="auto" w:sz="4" w:space="0"/>
            </w:tcBorders>
          </w:tcPr>
          <w:p w:rsidRPr="00EE6043" w:rsidR="00A82BA3" w:rsidP="00440CD8" w:rsidRDefault="00A82BA3" w14:paraId="44EAFD9C" wp14:textId="77777777">
            <w:pPr>
              <w:pStyle w:val="FieldText"/>
              <w:rPr>
                <w:rFonts w:cstheme="minorHAnsi"/>
                <w:sz w:val="22"/>
                <w:szCs w:val="22"/>
              </w:rPr>
            </w:pPr>
          </w:p>
        </w:tc>
        <w:tc>
          <w:tcPr>
            <w:tcW w:w="668" w:type="dxa"/>
            <w:tcBorders>
              <w:bottom w:val="single" w:color="auto" w:sz="4" w:space="0"/>
            </w:tcBorders>
          </w:tcPr>
          <w:p w:rsidRPr="00EE6043" w:rsidR="00A82BA3" w:rsidP="00440CD8" w:rsidRDefault="00A82BA3" w14:paraId="4B94D5A5" wp14:textId="77777777">
            <w:pPr>
              <w:pStyle w:val="FieldText"/>
              <w:rPr>
                <w:rFonts w:cstheme="minorHAnsi"/>
                <w:sz w:val="22"/>
                <w:szCs w:val="22"/>
              </w:rPr>
            </w:pPr>
          </w:p>
        </w:tc>
        <w:tc>
          <w:tcPr>
            <w:tcW w:w="681" w:type="dxa"/>
          </w:tcPr>
          <w:p w:rsidRPr="00EE6043" w:rsidR="00A82BA3" w:rsidP="00490804" w:rsidRDefault="00A82BA3" w14:paraId="3101716D" wp14:textId="77777777">
            <w:pPr>
              <w:pStyle w:val="Heading4"/>
              <w:outlineLvl w:val="3"/>
              <w:rPr>
                <w:rFonts w:cstheme="minorHAnsi"/>
                <w:sz w:val="22"/>
                <w:szCs w:val="22"/>
              </w:rPr>
            </w:pPr>
            <w:r w:rsidRPr="00EE6043">
              <w:rPr>
                <w:rFonts w:cstheme="minorHAnsi"/>
                <w:sz w:val="22"/>
                <w:szCs w:val="22"/>
              </w:rPr>
              <w:t>Date:</w:t>
            </w:r>
          </w:p>
        </w:tc>
        <w:tc>
          <w:tcPr>
            <w:tcW w:w="1845" w:type="dxa"/>
            <w:tcBorders>
              <w:bottom w:val="single" w:color="auto" w:sz="4" w:space="0"/>
            </w:tcBorders>
          </w:tcPr>
          <w:p w:rsidRPr="00EE6043" w:rsidR="00A82BA3" w:rsidP="00440CD8" w:rsidRDefault="00A82BA3" w14:paraId="3DEEC669" wp14:textId="77777777">
            <w:pPr>
              <w:pStyle w:val="FieldText"/>
              <w:rPr>
                <w:rFonts w:cstheme="minorHAnsi"/>
                <w:sz w:val="22"/>
                <w:szCs w:val="22"/>
              </w:rPr>
            </w:pPr>
          </w:p>
        </w:tc>
      </w:tr>
      <w:tr xmlns:wp14="http://schemas.microsoft.com/office/word/2010/wordml" w:rsidRPr="00EE6043" w:rsidR="00856C35" w:rsidTr="00FF1313" w14:paraId="09BAA7F4" wp14:textId="77777777">
        <w:tc>
          <w:tcPr>
            <w:tcW w:w="1081" w:type="dxa"/>
          </w:tcPr>
          <w:p w:rsidRPr="00EE6043" w:rsidR="00856C35" w:rsidP="00440CD8" w:rsidRDefault="00856C35" w14:paraId="3656B9AB" wp14:textId="77777777">
            <w:pPr>
              <w:rPr>
                <w:rFonts w:cstheme="minorHAnsi"/>
                <w:sz w:val="22"/>
                <w:szCs w:val="22"/>
              </w:rPr>
            </w:pPr>
          </w:p>
        </w:tc>
        <w:tc>
          <w:tcPr>
            <w:tcW w:w="2940" w:type="dxa"/>
            <w:tcBorders>
              <w:top w:val="single" w:color="auto" w:sz="4" w:space="0"/>
            </w:tcBorders>
          </w:tcPr>
          <w:p w:rsidRPr="00EE6043" w:rsidR="00856C35" w:rsidP="00490804" w:rsidRDefault="00856C35" w14:paraId="0C398DDB" wp14:textId="77777777">
            <w:pPr>
              <w:pStyle w:val="Heading3"/>
              <w:outlineLvl w:val="2"/>
              <w:rPr>
                <w:rFonts w:cstheme="minorHAnsi"/>
                <w:sz w:val="22"/>
                <w:szCs w:val="22"/>
              </w:rPr>
            </w:pPr>
            <w:r w:rsidRPr="00EE6043">
              <w:rPr>
                <w:rFonts w:cstheme="minorHAnsi"/>
                <w:sz w:val="22"/>
                <w:szCs w:val="22"/>
              </w:rPr>
              <w:t>Last</w:t>
            </w:r>
          </w:p>
        </w:tc>
        <w:tc>
          <w:tcPr>
            <w:tcW w:w="2865" w:type="dxa"/>
            <w:tcBorders>
              <w:top w:val="single" w:color="auto" w:sz="4" w:space="0"/>
            </w:tcBorders>
          </w:tcPr>
          <w:p w:rsidRPr="00EE6043" w:rsidR="00856C35" w:rsidP="00490804" w:rsidRDefault="00856C35" w14:paraId="225D015A" wp14:textId="77777777">
            <w:pPr>
              <w:pStyle w:val="Heading3"/>
              <w:outlineLvl w:val="2"/>
              <w:rPr>
                <w:rFonts w:cstheme="minorHAnsi"/>
                <w:sz w:val="22"/>
                <w:szCs w:val="22"/>
              </w:rPr>
            </w:pPr>
            <w:r w:rsidRPr="00EE6043">
              <w:rPr>
                <w:rFonts w:cstheme="minorHAnsi"/>
                <w:sz w:val="22"/>
                <w:szCs w:val="22"/>
              </w:rPr>
              <w:t>First</w:t>
            </w:r>
          </w:p>
        </w:tc>
        <w:tc>
          <w:tcPr>
            <w:tcW w:w="668" w:type="dxa"/>
            <w:tcBorders>
              <w:top w:val="single" w:color="auto" w:sz="4" w:space="0"/>
            </w:tcBorders>
          </w:tcPr>
          <w:p w:rsidRPr="00EE6043" w:rsidR="00856C35" w:rsidP="00490804" w:rsidRDefault="00856C35" w14:paraId="506947CF" wp14:textId="77777777">
            <w:pPr>
              <w:pStyle w:val="Heading3"/>
              <w:outlineLvl w:val="2"/>
              <w:rPr>
                <w:rFonts w:cstheme="minorHAnsi"/>
                <w:sz w:val="22"/>
                <w:szCs w:val="22"/>
              </w:rPr>
            </w:pPr>
            <w:r w:rsidRPr="00EE6043">
              <w:rPr>
                <w:rFonts w:cstheme="minorHAnsi"/>
                <w:sz w:val="22"/>
                <w:szCs w:val="22"/>
              </w:rPr>
              <w:t>M.I.</w:t>
            </w:r>
          </w:p>
        </w:tc>
        <w:tc>
          <w:tcPr>
            <w:tcW w:w="681" w:type="dxa"/>
          </w:tcPr>
          <w:p w:rsidRPr="00EE6043" w:rsidR="00856C35" w:rsidP="00856C35" w:rsidRDefault="00856C35" w14:paraId="45FB0818" wp14:textId="77777777">
            <w:pPr>
              <w:rPr>
                <w:rFonts w:cstheme="minorHAnsi"/>
                <w:sz w:val="22"/>
                <w:szCs w:val="22"/>
              </w:rPr>
            </w:pPr>
          </w:p>
        </w:tc>
        <w:tc>
          <w:tcPr>
            <w:tcW w:w="1845" w:type="dxa"/>
            <w:tcBorders>
              <w:top w:val="single" w:color="auto" w:sz="4" w:space="0"/>
            </w:tcBorders>
          </w:tcPr>
          <w:p w:rsidRPr="00EE6043" w:rsidR="00856C35" w:rsidP="00856C35" w:rsidRDefault="00856C35" w14:paraId="049F31CB" wp14:textId="77777777">
            <w:pPr>
              <w:rPr>
                <w:rFonts w:cstheme="minorHAnsi"/>
                <w:sz w:val="22"/>
                <w:szCs w:val="22"/>
              </w:rPr>
            </w:pPr>
          </w:p>
        </w:tc>
      </w:tr>
    </w:tbl>
    <w:p xmlns:wp14="http://schemas.microsoft.com/office/word/2010/wordml" w:rsidRPr="00EE6043" w:rsidR="00856C35" w:rsidRDefault="00856C35" w14:paraId="53128261"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1081"/>
        <w:gridCol w:w="7199"/>
        <w:gridCol w:w="1800"/>
      </w:tblGrid>
      <w:tr xmlns:wp14="http://schemas.microsoft.com/office/word/2010/wordml" w:rsidRPr="00EE6043" w:rsidR="00A82BA3" w:rsidTr="00FF1313" w14:paraId="385E5CC6" wp14:textId="77777777">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Pr="00EE6043" w:rsidR="00A82BA3" w:rsidP="00490804" w:rsidRDefault="00A82BA3" w14:paraId="2702B4C6" wp14:textId="77777777">
            <w:pPr>
              <w:rPr>
                <w:rFonts w:cstheme="minorHAnsi"/>
                <w:sz w:val="22"/>
                <w:szCs w:val="22"/>
              </w:rPr>
            </w:pPr>
            <w:r w:rsidRPr="00EE6043">
              <w:rPr>
                <w:rFonts w:cstheme="minorHAnsi"/>
                <w:sz w:val="22"/>
                <w:szCs w:val="22"/>
              </w:rPr>
              <w:t>Address:</w:t>
            </w:r>
          </w:p>
        </w:tc>
        <w:tc>
          <w:tcPr>
            <w:tcW w:w="7199" w:type="dxa"/>
            <w:tcBorders>
              <w:bottom w:val="single" w:color="auto" w:sz="4" w:space="0"/>
            </w:tcBorders>
          </w:tcPr>
          <w:p w:rsidRPr="00EE6043" w:rsidR="00A82BA3" w:rsidP="00440CD8" w:rsidRDefault="00A82BA3" w14:paraId="62486C05" wp14:textId="77777777">
            <w:pPr>
              <w:pStyle w:val="FieldText"/>
              <w:rPr>
                <w:rFonts w:cstheme="minorHAnsi"/>
                <w:sz w:val="22"/>
                <w:szCs w:val="22"/>
              </w:rPr>
            </w:pPr>
          </w:p>
        </w:tc>
        <w:tc>
          <w:tcPr>
            <w:tcW w:w="1800" w:type="dxa"/>
            <w:tcBorders>
              <w:bottom w:val="single" w:color="auto" w:sz="4" w:space="0"/>
            </w:tcBorders>
          </w:tcPr>
          <w:p w:rsidRPr="00EE6043" w:rsidR="00A82BA3" w:rsidP="00440CD8" w:rsidRDefault="00A82BA3" w14:paraId="4101652C" wp14:textId="77777777">
            <w:pPr>
              <w:pStyle w:val="FieldText"/>
              <w:rPr>
                <w:rFonts w:cstheme="minorHAnsi"/>
                <w:sz w:val="22"/>
                <w:szCs w:val="22"/>
              </w:rPr>
            </w:pPr>
          </w:p>
        </w:tc>
      </w:tr>
      <w:tr xmlns:wp14="http://schemas.microsoft.com/office/word/2010/wordml" w:rsidRPr="00EE6043" w:rsidR="00856C35" w:rsidTr="00FF1313" w14:paraId="146AD23D" wp14:textId="77777777">
        <w:tc>
          <w:tcPr>
            <w:tcW w:w="1081" w:type="dxa"/>
          </w:tcPr>
          <w:p w:rsidRPr="00EE6043" w:rsidR="00856C35" w:rsidP="00440CD8" w:rsidRDefault="00856C35" w14:paraId="4B99056E" wp14:textId="77777777">
            <w:pPr>
              <w:rPr>
                <w:rFonts w:cstheme="minorHAnsi"/>
                <w:sz w:val="22"/>
                <w:szCs w:val="22"/>
              </w:rPr>
            </w:pPr>
          </w:p>
        </w:tc>
        <w:tc>
          <w:tcPr>
            <w:tcW w:w="7199" w:type="dxa"/>
            <w:tcBorders>
              <w:top w:val="single" w:color="auto" w:sz="4" w:space="0"/>
            </w:tcBorders>
          </w:tcPr>
          <w:p w:rsidRPr="00EE6043" w:rsidR="00856C35" w:rsidP="00490804" w:rsidRDefault="00856C35" w14:paraId="594EE364" wp14:textId="77777777">
            <w:pPr>
              <w:pStyle w:val="Heading3"/>
              <w:outlineLvl w:val="2"/>
              <w:rPr>
                <w:rFonts w:cstheme="minorHAnsi"/>
                <w:sz w:val="22"/>
                <w:szCs w:val="22"/>
              </w:rPr>
            </w:pPr>
            <w:r w:rsidRPr="00EE6043">
              <w:rPr>
                <w:rFonts w:cstheme="minorHAnsi"/>
                <w:sz w:val="22"/>
                <w:szCs w:val="22"/>
              </w:rPr>
              <w:t>Street Address</w:t>
            </w:r>
          </w:p>
        </w:tc>
        <w:tc>
          <w:tcPr>
            <w:tcW w:w="1800" w:type="dxa"/>
            <w:tcBorders>
              <w:top w:val="single" w:color="auto" w:sz="4" w:space="0"/>
            </w:tcBorders>
          </w:tcPr>
          <w:p w:rsidRPr="00EE6043" w:rsidR="00856C35" w:rsidP="00490804" w:rsidRDefault="00856C35" w14:paraId="7812297A" wp14:textId="77777777">
            <w:pPr>
              <w:pStyle w:val="Heading3"/>
              <w:outlineLvl w:val="2"/>
              <w:rPr>
                <w:rFonts w:cstheme="minorHAnsi"/>
                <w:sz w:val="22"/>
                <w:szCs w:val="22"/>
              </w:rPr>
            </w:pPr>
            <w:r w:rsidRPr="00EE6043">
              <w:rPr>
                <w:rFonts w:cstheme="minorHAnsi"/>
                <w:sz w:val="22"/>
                <w:szCs w:val="22"/>
              </w:rPr>
              <w:t>Apartment/Unit #</w:t>
            </w:r>
          </w:p>
        </w:tc>
      </w:tr>
    </w:tbl>
    <w:p xmlns:wp14="http://schemas.microsoft.com/office/word/2010/wordml" w:rsidRPr="00EE6043" w:rsidR="00856C35" w:rsidRDefault="00856C35" w14:paraId="1299C43A"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1081"/>
        <w:gridCol w:w="5805"/>
        <w:gridCol w:w="1394"/>
        <w:gridCol w:w="1800"/>
      </w:tblGrid>
      <w:tr xmlns:wp14="http://schemas.microsoft.com/office/word/2010/wordml" w:rsidRPr="00EE6043" w:rsidR="00C76039" w:rsidTr="00FF1313" w14:paraId="4DDBEF00" wp14:textId="77777777">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Pr="00EE6043" w:rsidR="00C76039" w:rsidRDefault="00C76039" w14:paraId="3461D779" wp14:textId="77777777">
            <w:pPr>
              <w:rPr>
                <w:rFonts w:cstheme="minorHAnsi"/>
                <w:sz w:val="22"/>
                <w:szCs w:val="22"/>
              </w:rPr>
            </w:pPr>
          </w:p>
        </w:tc>
        <w:tc>
          <w:tcPr>
            <w:tcW w:w="5805" w:type="dxa"/>
            <w:tcBorders>
              <w:bottom w:val="single" w:color="auto" w:sz="4" w:space="0"/>
            </w:tcBorders>
          </w:tcPr>
          <w:p w:rsidRPr="00EE6043" w:rsidR="00C76039" w:rsidP="00440CD8" w:rsidRDefault="00C76039" w14:paraId="3CF2D8B6" wp14:textId="77777777">
            <w:pPr>
              <w:pStyle w:val="FieldText"/>
              <w:rPr>
                <w:rFonts w:cstheme="minorHAnsi"/>
                <w:sz w:val="22"/>
                <w:szCs w:val="22"/>
              </w:rPr>
            </w:pPr>
          </w:p>
        </w:tc>
        <w:tc>
          <w:tcPr>
            <w:tcW w:w="1394" w:type="dxa"/>
            <w:tcBorders>
              <w:bottom w:val="single" w:color="auto" w:sz="4" w:space="0"/>
            </w:tcBorders>
          </w:tcPr>
          <w:p w:rsidRPr="00EE6043" w:rsidR="00C76039" w:rsidP="00440CD8" w:rsidRDefault="00C76039" w14:paraId="0FB78278" wp14:textId="77777777">
            <w:pPr>
              <w:pStyle w:val="FieldText"/>
              <w:rPr>
                <w:rFonts w:cstheme="minorHAnsi"/>
                <w:sz w:val="22"/>
                <w:szCs w:val="22"/>
              </w:rPr>
            </w:pPr>
          </w:p>
        </w:tc>
        <w:tc>
          <w:tcPr>
            <w:tcW w:w="1800" w:type="dxa"/>
            <w:tcBorders>
              <w:bottom w:val="single" w:color="auto" w:sz="4" w:space="0"/>
            </w:tcBorders>
          </w:tcPr>
          <w:p w:rsidRPr="00EE6043" w:rsidR="00C76039" w:rsidP="00440CD8" w:rsidRDefault="00C76039" w14:paraId="1FC39945" wp14:textId="77777777">
            <w:pPr>
              <w:pStyle w:val="FieldText"/>
              <w:rPr>
                <w:rFonts w:cstheme="minorHAnsi"/>
                <w:sz w:val="22"/>
                <w:szCs w:val="22"/>
              </w:rPr>
            </w:pPr>
          </w:p>
        </w:tc>
      </w:tr>
      <w:tr xmlns:wp14="http://schemas.microsoft.com/office/word/2010/wordml" w:rsidRPr="00EE6043" w:rsidR="00856C35" w:rsidTr="00FF1313" w14:paraId="01650C3B" wp14:textId="77777777">
        <w:trPr>
          <w:trHeight w:val="288"/>
        </w:trPr>
        <w:tc>
          <w:tcPr>
            <w:tcW w:w="1081" w:type="dxa"/>
          </w:tcPr>
          <w:p w:rsidRPr="00EE6043" w:rsidR="00856C35" w:rsidRDefault="00856C35" w14:paraId="0562CB0E" wp14:textId="77777777">
            <w:pPr>
              <w:rPr>
                <w:rFonts w:cstheme="minorHAnsi"/>
                <w:sz w:val="22"/>
                <w:szCs w:val="22"/>
              </w:rPr>
            </w:pPr>
          </w:p>
        </w:tc>
        <w:tc>
          <w:tcPr>
            <w:tcW w:w="5805" w:type="dxa"/>
            <w:tcBorders>
              <w:top w:val="single" w:color="auto" w:sz="4" w:space="0"/>
            </w:tcBorders>
          </w:tcPr>
          <w:p w:rsidRPr="00EE6043" w:rsidR="00856C35" w:rsidP="00490804" w:rsidRDefault="00856C35" w14:paraId="5218F130" wp14:textId="77777777">
            <w:pPr>
              <w:pStyle w:val="Heading3"/>
              <w:outlineLvl w:val="2"/>
              <w:rPr>
                <w:rFonts w:cstheme="minorHAnsi"/>
                <w:sz w:val="22"/>
                <w:szCs w:val="22"/>
              </w:rPr>
            </w:pPr>
            <w:r w:rsidRPr="00EE6043">
              <w:rPr>
                <w:rFonts w:cstheme="minorHAnsi"/>
                <w:sz w:val="22"/>
                <w:szCs w:val="22"/>
              </w:rPr>
              <w:t>City</w:t>
            </w:r>
          </w:p>
        </w:tc>
        <w:tc>
          <w:tcPr>
            <w:tcW w:w="1394" w:type="dxa"/>
            <w:tcBorders>
              <w:top w:val="single" w:color="auto" w:sz="4" w:space="0"/>
            </w:tcBorders>
          </w:tcPr>
          <w:p w:rsidRPr="00EE6043" w:rsidR="00856C35" w:rsidP="00490804" w:rsidRDefault="00856C35" w14:paraId="02AFDB51" wp14:textId="77777777">
            <w:pPr>
              <w:pStyle w:val="Heading3"/>
              <w:outlineLvl w:val="2"/>
              <w:rPr>
                <w:rFonts w:cstheme="minorHAnsi"/>
                <w:sz w:val="22"/>
                <w:szCs w:val="22"/>
              </w:rPr>
            </w:pPr>
            <w:r w:rsidRPr="00EE6043">
              <w:rPr>
                <w:rFonts w:cstheme="minorHAnsi"/>
                <w:sz w:val="22"/>
                <w:szCs w:val="22"/>
              </w:rPr>
              <w:t>State</w:t>
            </w:r>
          </w:p>
        </w:tc>
        <w:tc>
          <w:tcPr>
            <w:tcW w:w="1800" w:type="dxa"/>
            <w:tcBorders>
              <w:top w:val="single" w:color="auto" w:sz="4" w:space="0"/>
            </w:tcBorders>
          </w:tcPr>
          <w:p w:rsidRPr="00EE6043" w:rsidR="00856C35" w:rsidP="00490804" w:rsidRDefault="00856C35" w14:paraId="02505831" wp14:textId="77777777">
            <w:pPr>
              <w:pStyle w:val="Heading3"/>
              <w:outlineLvl w:val="2"/>
              <w:rPr>
                <w:rFonts w:cstheme="minorHAnsi"/>
                <w:sz w:val="22"/>
                <w:szCs w:val="22"/>
              </w:rPr>
            </w:pPr>
            <w:r w:rsidRPr="00EE6043">
              <w:rPr>
                <w:rFonts w:cstheme="minorHAnsi"/>
                <w:sz w:val="22"/>
                <w:szCs w:val="22"/>
              </w:rPr>
              <w:t>ZIP Code</w:t>
            </w:r>
          </w:p>
        </w:tc>
      </w:tr>
    </w:tbl>
    <w:p xmlns:wp14="http://schemas.microsoft.com/office/word/2010/wordml" w:rsidRPr="00EE6043" w:rsidR="007D18C3" w:rsidRDefault="007D18C3" w14:paraId="34CE0A41"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1080"/>
        <w:gridCol w:w="3690"/>
        <w:gridCol w:w="720"/>
        <w:gridCol w:w="4590"/>
      </w:tblGrid>
      <w:tr xmlns:wp14="http://schemas.microsoft.com/office/word/2010/wordml" w:rsidRPr="00EE6043" w:rsidR="00841645" w:rsidTr="00FF1313" w14:paraId="02C07868" wp14:textId="77777777">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Pr="00EE6043" w:rsidR="00841645" w:rsidP="00490804" w:rsidRDefault="00FF1663" w14:paraId="5BC4007B" wp14:textId="77777777">
            <w:pPr>
              <w:rPr>
                <w:rFonts w:cstheme="minorHAnsi"/>
                <w:sz w:val="22"/>
                <w:szCs w:val="22"/>
              </w:rPr>
            </w:pPr>
            <w:r w:rsidRPr="00EE6043">
              <w:rPr>
                <w:rFonts w:cstheme="minorHAnsi"/>
                <w:sz w:val="22"/>
                <w:szCs w:val="22"/>
              </w:rPr>
              <w:t xml:space="preserve">Cell </w:t>
            </w:r>
            <w:r w:rsidRPr="00EE6043" w:rsidR="00841645">
              <w:rPr>
                <w:rFonts w:cstheme="minorHAnsi"/>
                <w:sz w:val="22"/>
                <w:szCs w:val="22"/>
              </w:rPr>
              <w:t>Phone:</w:t>
            </w:r>
          </w:p>
        </w:tc>
        <w:tc>
          <w:tcPr>
            <w:tcW w:w="3690" w:type="dxa"/>
            <w:tcBorders>
              <w:bottom w:val="single" w:color="auto" w:sz="4" w:space="0"/>
            </w:tcBorders>
          </w:tcPr>
          <w:p w:rsidRPr="00EE6043" w:rsidR="00841645" w:rsidP="00856C35" w:rsidRDefault="00841645" w14:paraId="62EBF3C5" wp14:textId="77777777">
            <w:pPr>
              <w:pStyle w:val="FieldText"/>
              <w:rPr>
                <w:rFonts w:cstheme="minorHAnsi"/>
                <w:sz w:val="22"/>
                <w:szCs w:val="22"/>
              </w:rPr>
            </w:pPr>
          </w:p>
        </w:tc>
        <w:tc>
          <w:tcPr>
            <w:tcW w:w="720" w:type="dxa"/>
          </w:tcPr>
          <w:p w:rsidRPr="00EE6043" w:rsidR="00FF1663" w:rsidP="00490804" w:rsidRDefault="00FF1663" w14:paraId="6D98A12B" wp14:textId="77777777">
            <w:pPr>
              <w:pStyle w:val="Heading4"/>
              <w:outlineLvl w:val="3"/>
              <w:rPr>
                <w:rFonts w:cstheme="minorHAnsi"/>
                <w:bCs w:val="0"/>
                <w:sz w:val="22"/>
                <w:szCs w:val="22"/>
              </w:rPr>
            </w:pPr>
          </w:p>
          <w:p w:rsidRPr="00EE6043" w:rsidR="00841645" w:rsidP="00FF1663" w:rsidRDefault="00FF1663" w14:paraId="4A158392" wp14:textId="77777777">
            <w:pPr>
              <w:pStyle w:val="Heading4"/>
              <w:jc w:val="left"/>
              <w:outlineLvl w:val="3"/>
              <w:rPr>
                <w:rFonts w:cstheme="minorHAnsi"/>
                <w:sz w:val="22"/>
                <w:szCs w:val="22"/>
              </w:rPr>
            </w:pPr>
            <w:r w:rsidRPr="00EE6043">
              <w:rPr>
                <w:rFonts w:cstheme="minorHAnsi"/>
                <w:sz w:val="22"/>
                <w:szCs w:val="22"/>
              </w:rPr>
              <w:t xml:space="preserve"> Home Phone</w:t>
            </w:r>
          </w:p>
        </w:tc>
        <w:tc>
          <w:tcPr>
            <w:tcW w:w="4590" w:type="dxa"/>
            <w:tcBorders>
              <w:bottom w:val="single" w:color="auto" w:sz="4" w:space="0"/>
            </w:tcBorders>
          </w:tcPr>
          <w:p w:rsidRPr="00EE6043" w:rsidR="00841645" w:rsidP="00440CD8" w:rsidRDefault="00841645" w14:paraId="2946DB82" wp14:textId="77777777">
            <w:pPr>
              <w:pStyle w:val="FieldText"/>
              <w:rPr>
                <w:rFonts w:cstheme="minorHAnsi"/>
                <w:sz w:val="22"/>
                <w:szCs w:val="22"/>
              </w:rPr>
            </w:pPr>
          </w:p>
        </w:tc>
      </w:tr>
    </w:tbl>
    <w:p xmlns:wp14="http://schemas.microsoft.com/office/word/2010/wordml" w:rsidRPr="00EE6043" w:rsidR="00856C35" w:rsidRDefault="00FF1663" w14:paraId="5FBB47C5" wp14:textId="77777777">
      <w:pPr>
        <w:rPr>
          <w:rFonts w:cstheme="minorHAnsi"/>
          <w:sz w:val="22"/>
          <w:szCs w:val="22"/>
        </w:rPr>
      </w:pPr>
      <w:r w:rsidRPr="00EE6043">
        <w:rPr>
          <w:rFonts w:cstheme="minorHAnsi"/>
          <w:sz w:val="22"/>
          <w:szCs w:val="22"/>
        </w:rPr>
        <w:br/>
      </w:r>
      <w:r w:rsidRPr="00EE6043">
        <w:rPr>
          <w:rFonts w:cstheme="minorHAnsi"/>
          <w:sz w:val="22"/>
          <w:szCs w:val="22"/>
        </w:rPr>
        <w:t>Email:  _______________________________________</w:t>
      </w: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xmlns:wp14="http://schemas.microsoft.com/office/word/2010/wordml" w:rsidRPr="00EE6043" w:rsidR="00613129" w:rsidTr="00FF1313" w14:paraId="13200C2A" wp14:textId="77777777">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Pr="00EE6043" w:rsidR="00613129" w:rsidP="00490804" w:rsidRDefault="00FF1663" w14:paraId="7EE11A92" wp14:textId="77777777">
            <w:pPr>
              <w:rPr>
                <w:rFonts w:cstheme="minorHAnsi"/>
                <w:sz w:val="22"/>
                <w:szCs w:val="22"/>
                <w:u w:val="single"/>
              </w:rPr>
            </w:pPr>
            <w:r w:rsidRPr="00EE6043">
              <w:rPr>
                <w:rFonts w:cstheme="minorHAnsi"/>
                <w:sz w:val="22"/>
                <w:szCs w:val="22"/>
              </w:rPr>
              <w:br/>
            </w:r>
            <w:r w:rsidRPr="00EE6043" w:rsidR="00613129">
              <w:rPr>
                <w:rFonts w:cstheme="minorHAnsi"/>
                <w:sz w:val="22"/>
                <w:szCs w:val="22"/>
              </w:rPr>
              <w:t>D</w:t>
            </w:r>
            <w:r w:rsidRPr="00EE6043" w:rsidR="00F0286B">
              <w:rPr>
                <w:rFonts w:cstheme="minorHAnsi"/>
                <w:sz w:val="22"/>
                <w:szCs w:val="22"/>
              </w:rPr>
              <w:t>OB</w:t>
            </w:r>
            <w:r w:rsidRPr="00EE6043" w:rsidR="00613129">
              <w:rPr>
                <w:rFonts w:cstheme="minorHAnsi"/>
                <w:sz w:val="22"/>
                <w:szCs w:val="22"/>
              </w:rPr>
              <w:t>:</w:t>
            </w:r>
            <w:r w:rsidRPr="00EE6043" w:rsidR="004E1172">
              <w:rPr>
                <w:rFonts w:cstheme="minorHAnsi"/>
                <w:sz w:val="22"/>
                <w:szCs w:val="22"/>
              </w:rPr>
              <w:t xml:space="preserve"> </w:t>
            </w:r>
            <w:r w:rsidR="00EE6043">
              <w:rPr>
                <w:rFonts w:cstheme="minorHAnsi"/>
                <w:sz w:val="22"/>
                <w:szCs w:val="22"/>
              </w:rPr>
              <w:t>_</w:t>
            </w:r>
          </w:p>
        </w:tc>
        <w:tc>
          <w:tcPr>
            <w:tcW w:w="1414" w:type="dxa"/>
            <w:tcBorders>
              <w:bottom w:val="single" w:color="auto" w:sz="4" w:space="0"/>
            </w:tcBorders>
          </w:tcPr>
          <w:p w:rsidRPr="00EE6043" w:rsidR="00613129" w:rsidP="00440CD8" w:rsidRDefault="00613129" w14:paraId="5997CC1D" wp14:textId="77777777">
            <w:pPr>
              <w:pStyle w:val="FieldText"/>
              <w:rPr>
                <w:rFonts w:cstheme="minorHAnsi"/>
                <w:sz w:val="22"/>
                <w:szCs w:val="22"/>
              </w:rPr>
            </w:pPr>
          </w:p>
        </w:tc>
        <w:tc>
          <w:tcPr>
            <w:tcW w:w="1890" w:type="dxa"/>
          </w:tcPr>
          <w:p w:rsidRPr="00EE6043" w:rsidR="00613129" w:rsidP="00490804" w:rsidRDefault="00613129" w14:paraId="66DF3654" wp14:textId="77777777">
            <w:pPr>
              <w:pStyle w:val="Heading4"/>
              <w:outlineLvl w:val="3"/>
              <w:rPr>
                <w:rFonts w:cstheme="minorHAnsi"/>
                <w:sz w:val="22"/>
                <w:szCs w:val="22"/>
              </w:rPr>
            </w:pPr>
            <w:r w:rsidRPr="00EE6043">
              <w:rPr>
                <w:rFonts w:cstheme="minorHAnsi"/>
                <w:sz w:val="22"/>
                <w:szCs w:val="22"/>
              </w:rPr>
              <w:t xml:space="preserve">Social Security </w:t>
            </w:r>
            <w:r w:rsidRPr="00EE6043" w:rsidR="00B11811">
              <w:rPr>
                <w:rFonts w:cstheme="minorHAnsi"/>
                <w:sz w:val="22"/>
                <w:szCs w:val="22"/>
              </w:rPr>
              <w:t>No.</w:t>
            </w:r>
            <w:r w:rsidRPr="00EE6043">
              <w:rPr>
                <w:rFonts w:cstheme="minorHAnsi"/>
                <w:sz w:val="22"/>
                <w:szCs w:val="22"/>
              </w:rPr>
              <w:t>:</w:t>
            </w:r>
          </w:p>
        </w:tc>
        <w:tc>
          <w:tcPr>
            <w:tcW w:w="1890" w:type="dxa"/>
            <w:tcBorders>
              <w:bottom w:val="single" w:color="auto" w:sz="4" w:space="0"/>
            </w:tcBorders>
          </w:tcPr>
          <w:p w:rsidRPr="00EE6043" w:rsidR="00613129" w:rsidP="00440CD8" w:rsidRDefault="00613129" w14:paraId="110FFD37" wp14:textId="77777777">
            <w:pPr>
              <w:pStyle w:val="FieldText"/>
              <w:rPr>
                <w:rFonts w:cstheme="minorHAnsi"/>
                <w:sz w:val="22"/>
                <w:szCs w:val="22"/>
              </w:rPr>
            </w:pPr>
          </w:p>
        </w:tc>
        <w:tc>
          <w:tcPr>
            <w:tcW w:w="1620" w:type="dxa"/>
          </w:tcPr>
          <w:p w:rsidRPr="00EE6043" w:rsidR="00613129" w:rsidP="00490804" w:rsidRDefault="0066696C" w14:paraId="1BC2F91C" wp14:textId="77777777">
            <w:pPr>
              <w:pStyle w:val="Heading4"/>
              <w:outlineLvl w:val="3"/>
              <w:rPr>
                <w:rFonts w:cstheme="minorHAnsi"/>
                <w:sz w:val="22"/>
                <w:szCs w:val="22"/>
              </w:rPr>
            </w:pPr>
            <w:r w:rsidRPr="00EE6043">
              <w:rPr>
                <w:rFonts w:cstheme="minorHAnsi"/>
                <w:sz w:val="22"/>
                <w:szCs w:val="22"/>
              </w:rPr>
              <w:t>Marital Status</w:t>
            </w:r>
          </w:p>
        </w:tc>
        <w:tc>
          <w:tcPr>
            <w:tcW w:w="1800" w:type="dxa"/>
            <w:tcBorders>
              <w:bottom w:val="single" w:color="auto" w:sz="4" w:space="0"/>
            </w:tcBorders>
          </w:tcPr>
          <w:p w:rsidRPr="00EE6043" w:rsidR="00613129" w:rsidP="00856C35" w:rsidRDefault="0066696C" w14:paraId="08AA560B" wp14:textId="77777777">
            <w:pPr>
              <w:pStyle w:val="FieldText"/>
              <w:rPr>
                <w:rFonts w:cstheme="minorHAnsi"/>
                <w:sz w:val="22"/>
                <w:szCs w:val="22"/>
              </w:rPr>
            </w:pPr>
            <w:r w:rsidRPr="00EE6043">
              <w:rPr>
                <w:rFonts w:cstheme="minorHAnsi"/>
                <w:sz w:val="22"/>
                <w:szCs w:val="22"/>
              </w:rPr>
              <w:t xml:space="preserve">: </w:t>
            </w:r>
          </w:p>
        </w:tc>
      </w:tr>
    </w:tbl>
    <w:p xmlns:wp14="http://schemas.microsoft.com/office/word/2010/wordml" w:rsidRPr="00EE6043" w:rsidR="007D18C3" w:rsidRDefault="007D18C3" w14:paraId="6B699379" wp14:textId="77777777">
      <w:pPr>
        <w:rPr>
          <w:rFonts w:cstheme="minorHAnsi"/>
          <w:sz w:val="22"/>
          <w:szCs w:val="22"/>
        </w:rPr>
      </w:pPr>
    </w:p>
    <w:p xmlns:wp14="http://schemas.microsoft.com/office/word/2010/wordml" w:rsidRPr="00EE6043" w:rsidR="00B77527" w:rsidRDefault="00B77527" w14:paraId="3FE9F23F"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10080"/>
      </w:tblGrid>
      <w:tr xmlns:wp14="http://schemas.microsoft.com/office/word/2010/wordml" w:rsidRPr="00EE6043" w:rsidR="0066696C" w:rsidTr="0066696C" w14:paraId="6F894642" wp14:textId="77777777">
        <w:trPr>
          <w:cnfStyle w:val="100000000000" w:firstRow="1" w:lastRow="0" w:firstColumn="0" w:lastColumn="0" w:oddVBand="0" w:evenVBand="0" w:oddHBand="0" w:evenHBand="0" w:firstRowFirstColumn="0" w:firstRowLastColumn="0" w:lastRowFirstColumn="0" w:lastRowLastColumn="0"/>
          <w:trHeight w:val="288"/>
        </w:trPr>
        <w:tc>
          <w:tcPr>
            <w:tcW w:w="10080" w:type="dxa"/>
          </w:tcPr>
          <w:p w:rsidRPr="00EE6043" w:rsidR="00FD6F5B" w:rsidP="00EE6043" w:rsidRDefault="0066696C" w14:paraId="49FC9866" wp14:textId="77777777">
            <w:pPr>
              <w:spacing w:after="240" w:line="480" w:lineRule="auto"/>
              <w:ind w:right="-724"/>
              <w:rPr>
                <w:rFonts w:cstheme="minorHAnsi"/>
                <w:bCs w:val="0"/>
                <w:sz w:val="22"/>
                <w:szCs w:val="22"/>
              </w:rPr>
            </w:pPr>
            <w:r w:rsidRPr="00EE6043">
              <w:rPr>
                <w:rFonts w:cstheme="minorHAnsi"/>
                <w:sz w:val="22"/>
                <w:szCs w:val="22"/>
              </w:rPr>
              <w:lastRenderedPageBreak/>
              <w:t xml:space="preserve">Please list two reasons why you would like to become a member of the </w:t>
            </w:r>
            <w:r w:rsidRPr="00EE6043" w:rsidR="00FD6F5B">
              <w:rPr>
                <w:rFonts w:cstheme="minorHAnsi"/>
                <w:sz w:val="22"/>
                <w:szCs w:val="22"/>
              </w:rPr>
              <w:t xml:space="preserve">Onondaga Hill Volunteer Fire </w:t>
            </w:r>
            <w:r w:rsidRPr="00EE6043">
              <w:rPr>
                <w:rFonts w:cstheme="minorHAnsi"/>
                <w:sz w:val="22"/>
                <w:szCs w:val="22"/>
              </w:rPr>
              <w:t>Department:</w:t>
            </w:r>
          </w:p>
          <w:p w:rsidR="00EE6043" w:rsidP="00EE6043" w:rsidRDefault="00FD6F5B" w14:paraId="376ACF73" wp14:textId="77777777">
            <w:pPr>
              <w:pStyle w:val="ListParagraph"/>
              <w:numPr>
                <w:ilvl w:val="0"/>
                <w:numId w:val="11"/>
              </w:numPr>
              <w:spacing w:after="240" w:line="480" w:lineRule="auto"/>
              <w:ind w:right="-724"/>
              <w:rPr>
                <w:rFonts w:cstheme="minorHAnsi"/>
                <w:sz w:val="22"/>
                <w:szCs w:val="22"/>
              </w:rPr>
            </w:pPr>
            <w:r w:rsidRPr="00EE6043">
              <w:rPr>
                <w:rFonts w:cstheme="minorHAnsi"/>
                <w:sz w:val="22"/>
                <w:szCs w:val="22"/>
              </w:rPr>
              <w:t xml:space="preserve"> </w:t>
            </w:r>
            <w:r w:rsidRPr="00EE6043" w:rsidR="0066696C">
              <w:rPr>
                <w:rFonts w:cstheme="minorHAnsi"/>
                <w:sz w:val="22"/>
                <w:szCs w:val="22"/>
              </w:rPr>
              <w:t>____________________________________________________________________________</w:t>
            </w:r>
          </w:p>
          <w:p w:rsidRPr="00EE6043" w:rsidR="0066696C" w:rsidP="00EE6043" w:rsidRDefault="0066696C" w14:paraId="033DA88F" wp14:textId="77777777">
            <w:pPr>
              <w:pStyle w:val="ListParagraph"/>
              <w:spacing w:after="240" w:line="480" w:lineRule="auto"/>
              <w:ind w:right="-724"/>
              <w:rPr>
                <w:rFonts w:cstheme="minorHAnsi"/>
                <w:sz w:val="22"/>
                <w:szCs w:val="22"/>
              </w:rPr>
            </w:pPr>
            <w:r w:rsidRPr="00EE6043">
              <w:rPr>
                <w:rFonts w:cstheme="minorHAnsi"/>
                <w:sz w:val="22"/>
                <w:szCs w:val="22"/>
              </w:rPr>
              <w:t>_________________________________________________________________________________________________________________________________________________________________________________________________________________</w:t>
            </w:r>
            <w:r w:rsidR="00EE6043">
              <w:rPr>
                <w:rFonts w:cstheme="minorHAnsi"/>
                <w:sz w:val="22"/>
                <w:szCs w:val="22"/>
              </w:rPr>
              <w:t>_____________________________________</w:t>
            </w:r>
          </w:p>
        </w:tc>
      </w:tr>
      <w:tr xmlns:wp14="http://schemas.microsoft.com/office/word/2010/wordml" w:rsidRPr="00EE6043" w:rsidR="00FD6F5B" w:rsidTr="0066696C" w14:paraId="0E63F0BE" wp14:textId="77777777">
        <w:trPr>
          <w:trHeight w:val="288"/>
        </w:trPr>
        <w:tc>
          <w:tcPr>
            <w:tcW w:w="10080" w:type="dxa"/>
          </w:tcPr>
          <w:p w:rsidRPr="00EE6043" w:rsidR="00FD6F5B" w:rsidP="00EE6043" w:rsidRDefault="00FD6F5B" w14:paraId="075B19E6" wp14:textId="77777777">
            <w:pPr>
              <w:pStyle w:val="ListParagraph"/>
              <w:numPr>
                <w:ilvl w:val="0"/>
                <w:numId w:val="11"/>
              </w:numPr>
              <w:spacing w:after="240" w:line="480" w:lineRule="auto"/>
              <w:ind w:right="-724"/>
              <w:rPr>
                <w:rFonts w:cstheme="minorHAnsi"/>
                <w:bCs/>
                <w:sz w:val="22"/>
                <w:szCs w:val="22"/>
              </w:rPr>
            </w:pPr>
            <w:r w:rsidRPr="00EE6043">
              <w:rPr>
                <w:rFonts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6043">
              <w:rPr>
                <w:rFonts w:cstheme="minorHAnsi"/>
                <w:bCs/>
                <w:sz w:val="22"/>
                <w:szCs w:val="22"/>
              </w:rPr>
              <w:t>_______________________________________</w:t>
            </w:r>
          </w:p>
        </w:tc>
      </w:tr>
      <w:tr xmlns:wp14="http://schemas.microsoft.com/office/word/2010/wordml" w:rsidRPr="00EE6043" w:rsidR="00311FCB" w:rsidTr="0066696C" w14:paraId="4A0D84F1" wp14:textId="77777777">
        <w:trPr>
          <w:trHeight w:val="288"/>
        </w:trPr>
        <w:tc>
          <w:tcPr>
            <w:tcW w:w="10080" w:type="dxa"/>
          </w:tcPr>
          <w:p w:rsidRPr="00EE6043" w:rsidR="00FF1663" w:rsidP="00FF1663" w:rsidRDefault="00FF1663" w14:paraId="3E5D66FF" wp14:textId="77777777">
            <w:pPr>
              <w:pStyle w:val="Heading2"/>
              <w:outlineLvl w:val="1"/>
              <w:rPr>
                <w:rFonts w:asciiTheme="minorHAnsi" w:hAnsiTheme="minorHAnsi" w:cstheme="minorHAnsi"/>
                <w:szCs w:val="22"/>
              </w:rPr>
            </w:pPr>
            <w:r w:rsidRPr="00EE6043">
              <w:rPr>
                <w:rFonts w:asciiTheme="minorHAnsi" w:hAnsiTheme="minorHAnsi" w:cstheme="minorHAnsi"/>
                <w:szCs w:val="22"/>
              </w:rPr>
              <w:lastRenderedPageBreak/>
              <w:t>Work History</w:t>
            </w:r>
          </w:p>
          <w:tbl>
            <w:tblPr>
              <w:tblStyle w:val="PlainTable3"/>
              <w:tblW w:w="5000" w:type="pct"/>
              <w:tblLayout w:type="fixed"/>
              <w:tblLook w:val="0620" w:firstRow="1" w:lastRow="0" w:firstColumn="0" w:lastColumn="0" w:noHBand="1" w:noVBand="1"/>
            </w:tblPr>
            <w:tblGrid>
              <w:gridCol w:w="1332"/>
              <w:gridCol w:w="2782"/>
              <w:gridCol w:w="920"/>
              <w:gridCol w:w="5046"/>
            </w:tblGrid>
            <w:tr w:rsidRPr="00EE6043" w:rsidR="00FF1663" w:rsidTr="00A851E9" w14:paraId="5C7DE6E5" wp14:textId="77777777">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Pr="00EE6043" w:rsidR="00FF1663" w:rsidP="00FF1663" w:rsidRDefault="00FF1663" w14:paraId="41930566" wp14:textId="77777777">
                  <w:pPr>
                    <w:rPr>
                      <w:rFonts w:cstheme="minorHAnsi"/>
                      <w:sz w:val="22"/>
                      <w:szCs w:val="22"/>
                    </w:rPr>
                  </w:pPr>
                  <w:r w:rsidRPr="00EE6043">
                    <w:rPr>
                      <w:rFonts w:cstheme="minorHAnsi"/>
                      <w:sz w:val="22"/>
                      <w:szCs w:val="22"/>
                    </w:rPr>
                    <w:t>Employer</w:t>
                  </w:r>
                </w:p>
              </w:tc>
              <w:tc>
                <w:tcPr>
                  <w:tcW w:w="2782" w:type="dxa"/>
                  <w:tcBorders>
                    <w:bottom w:val="single" w:color="auto" w:sz="4" w:space="0"/>
                  </w:tcBorders>
                </w:tcPr>
                <w:p w:rsidRPr="00EE6043" w:rsidR="00FF1663" w:rsidP="00FF1663" w:rsidRDefault="00FF1663" w14:paraId="1F72F646" wp14:textId="77777777">
                  <w:pPr>
                    <w:pStyle w:val="FieldText"/>
                    <w:rPr>
                      <w:rFonts w:cstheme="minorHAnsi"/>
                      <w:sz w:val="22"/>
                      <w:szCs w:val="22"/>
                    </w:rPr>
                  </w:pPr>
                </w:p>
              </w:tc>
              <w:tc>
                <w:tcPr>
                  <w:tcW w:w="920" w:type="dxa"/>
                </w:tcPr>
                <w:p w:rsidRPr="00EE6043" w:rsidR="00FF1663" w:rsidP="00FF1663" w:rsidRDefault="00FF1663" w14:paraId="69693910" wp14:textId="77777777">
                  <w:pPr>
                    <w:pStyle w:val="Heading4"/>
                    <w:outlineLvl w:val="3"/>
                    <w:rPr>
                      <w:rFonts w:cstheme="minorHAnsi"/>
                      <w:sz w:val="22"/>
                      <w:szCs w:val="22"/>
                    </w:rPr>
                  </w:pPr>
                  <w:r w:rsidRPr="00EE6043">
                    <w:rPr>
                      <w:rFonts w:cstheme="minorHAnsi"/>
                      <w:sz w:val="22"/>
                      <w:szCs w:val="22"/>
                    </w:rPr>
                    <w:t>Address:</w:t>
                  </w:r>
                </w:p>
              </w:tc>
              <w:tc>
                <w:tcPr>
                  <w:tcW w:w="5046" w:type="dxa"/>
                  <w:tcBorders>
                    <w:bottom w:val="single" w:color="auto" w:sz="4" w:space="0"/>
                  </w:tcBorders>
                </w:tcPr>
                <w:p w:rsidRPr="00EE6043" w:rsidR="00FF1663" w:rsidP="00FF1663" w:rsidRDefault="00FF1663" w14:paraId="08CE6F91" wp14:textId="77777777">
                  <w:pPr>
                    <w:pStyle w:val="FieldText"/>
                    <w:rPr>
                      <w:rFonts w:cstheme="minorHAnsi"/>
                      <w:sz w:val="22"/>
                      <w:szCs w:val="22"/>
                    </w:rPr>
                  </w:pPr>
                </w:p>
              </w:tc>
            </w:tr>
          </w:tbl>
          <w:p w:rsidRPr="00EE6043" w:rsidR="00FF1663" w:rsidP="00FF1663" w:rsidRDefault="00FF1663" w14:paraId="61CDCEAD" wp14:textId="77777777">
            <w:pPr>
              <w:rPr>
                <w:rFonts w:cstheme="minorHAnsi"/>
                <w:sz w:val="22"/>
                <w:szCs w:val="22"/>
              </w:rPr>
            </w:pPr>
          </w:p>
          <w:tbl>
            <w:tblPr>
              <w:tblStyle w:val="PlainTable3"/>
              <w:tblW w:w="4897" w:type="pct"/>
              <w:tblLayout w:type="fixed"/>
              <w:tblLook w:val="0620" w:firstRow="1" w:lastRow="0" w:firstColumn="0" w:lastColumn="0" w:noHBand="1" w:noVBand="1"/>
            </w:tblPr>
            <w:tblGrid>
              <w:gridCol w:w="796"/>
              <w:gridCol w:w="962"/>
              <w:gridCol w:w="512"/>
              <w:gridCol w:w="1006"/>
              <w:gridCol w:w="1757"/>
              <w:gridCol w:w="1986"/>
              <w:gridCol w:w="2853"/>
            </w:tblGrid>
            <w:tr w:rsidRPr="00EE6043" w:rsidR="00FF1663" w:rsidTr="00FF1663" w14:paraId="3867D804" wp14:textId="77777777">
              <w:trPr>
                <w:cnfStyle w:val="100000000000" w:firstRow="1" w:lastRow="0" w:firstColumn="0" w:lastColumn="0" w:oddVBand="0" w:evenVBand="0" w:oddHBand="0" w:evenHBand="0" w:firstRowFirstColumn="0" w:firstRowLastColumn="0" w:lastRowFirstColumn="0" w:lastRowLastColumn="0"/>
              </w:trPr>
              <w:tc>
                <w:tcPr>
                  <w:tcW w:w="797" w:type="dxa"/>
                </w:tcPr>
                <w:p w:rsidRPr="00EE6043" w:rsidR="00FF1663" w:rsidP="00FF1663" w:rsidRDefault="00FF1663" w14:paraId="35F53D2B" wp14:textId="77777777">
                  <w:pPr>
                    <w:rPr>
                      <w:rFonts w:cstheme="minorHAnsi"/>
                      <w:sz w:val="22"/>
                      <w:szCs w:val="22"/>
                    </w:rPr>
                  </w:pPr>
                  <w:r w:rsidRPr="00EE6043">
                    <w:rPr>
                      <w:rFonts w:cstheme="minorHAnsi"/>
                      <w:sz w:val="22"/>
                      <w:szCs w:val="22"/>
                    </w:rPr>
                    <w:t>From:</w:t>
                  </w:r>
                </w:p>
              </w:tc>
              <w:tc>
                <w:tcPr>
                  <w:tcW w:w="962" w:type="dxa"/>
                  <w:tcBorders>
                    <w:bottom w:val="single" w:color="auto" w:sz="4" w:space="0"/>
                  </w:tcBorders>
                </w:tcPr>
                <w:p w:rsidRPr="00EE6043" w:rsidR="00FF1663" w:rsidP="00FF1663" w:rsidRDefault="00FF1663" w14:paraId="6BB9E253" wp14:textId="77777777">
                  <w:pPr>
                    <w:pStyle w:val="FieldText"/>
                    <w:rPr>
                      <w:rFonts w:cstheme="minorHAnsi"/>
                      <w:sz w:val="22"/>
                      <w:szCs w:val="22"/>
                    </w:rPr>
                  </w:pPr>
                </w:p>
              </w:tc>
              <w:tc>
                <w:tcPr>
                  <w:tcW w:w="512" w:type="dxa"/>
                </w:tcPr>
                <w:p w:rsidRPr="00EE6043" w:rsidR="00FF1663" w:rsidP="00FF1663" w:rsidRDefault="00FF1663" w14:paraId="083A94F9" wp14:textId="77777777">
                  <w:pPr>
                    <w:pStyle w:val="Heading4"/>
                    <w:outlineLvl w:val="3"/>
                    <w:rPr>
                      <w:rFonts w:cstheme="minorHAnsi"/>
                      <w:sz w:val="22"/>
                      <w:szCs w:val="22"/>
                    </w:rPr>
                  </w:pPr>
                  <w:r w:rsidRPr="00EE6043">
                    <w:rPr>
                      <w:rFonts w:cstheme="minorHAnsi"/>
                      <w:sz w:val="22"/>
                      <w:szCs w:val="22"/>
                    </w:rPr>
                    <w:t>To:</w:t>
                  </w:r>
                </w:p>
              </w:tc>
              <w:tc>
                <w:tcPr>
                  <w:tcW w:w="1006" w:type="dxa"/>
                  <w:tcBorders>
                    <w:bottom w:val="single" w:color="auto" w:sz="4" w:space="0"/>
                  </w:tcBorders>
                </w:tcPr>
                <w:p w:rsidRPr="00EE6043" w:rsidR="00FF1663" w:rsidP="00FF1663" w:rsidRDefault="00FF1663" w14:paraId="23DE523C" wp14:textId="77777777">
                  <w:pPr>
                    <w:pStyle w:val="FieldText"/>
                    <w:rPr>
                      <w:rFonts w:cstheme="minorHAnsi"/>
                      <w:sz w:val="22"/>
                      <w:szCs w:val="22"/>
                    </w:rPr>
                  </w:pPr>
                </w:p>
              </w:tc>
              <w:tc>
                <w:tcPr>
                  <w:tcW w:w="1757" w:type="dxa"/>
                </w:tcPr>
                <w:p w:rsidRPr="00EE6043" w:rsidR="00FF1663" w:rsidP="00FF1663" w:rsidRDefault="00FF1663" w14:paraId="4D12098D" wp14:textId="77777777">
                  <w:pPr>
                    <w:pStyle w:val="Heading4"/>
                    <w:outlineLvl w:val="3"/>
                    <w:rPr>
                      <w:rFonts w:cstheme="minorHAnsi"/>
                      <w:sz w:val="22"/>
                      <w:szCs w:val="22"/>
                    </w:rPr>
                  </w:pPr>
                  <w:r w:rsidRPr="00EE6043">
                    <w:rPr>
                      <w:rFonts w:cstheme="minorHAnsi"/>
                      <w:sz w:val="22"/>
                      <w:szCs w:val="22"/>
                    </w:rPr>
                    <w:t>Phone Number:</w:t>
                  </w:r>
                </w:p>
              </w:tc>
              <w:tc>
                <w:tcPr>
                  <w:tcW w:w="1986" w:type="dxa"/>
                </w:tcPr>
                <w:p w:rsidRPr="00EE6043" w:rsidR="00FF1663" w:rsidP="00FF1663" w:rsidRDefault="00FF1663" w14:paraId="71138D64" wp14:textId="77777777">
                  <w:pPr>
                    <w:pStyle w:val="Heading4"/>
                    <w:outlineLvl w:val="3"/>
                    <w:rPr>
                      <w:rFonts w:cstheme="minorHAnsi"/>
                      <w:sz w:val="22"/>
                      <w:szCs w:val="22"/>
                    </w:rPr>
                  </w:pPr>
                  <w:r w:rsidRPr="00EE6043">
                    <w:rPr>
                      <w:rFonts w:cstheme="minorHAnsi"/>
                      <w:sz w:val="22"/>
                      <w:szCs w:val="22"/>
                    </w:rPr>
                    <w:t>Will employer let you leave for calls</w:t>
                  </w:r>
                </w:p>
              </w:tc>
              <w:tc>
                <w:tcPr>
                  <w:tcW w:w="2853" w:type="dxa"/>
                  <w:tcBorders>
                    <w:bottom w:val="single" w:color="auto" w:sz="4" w:space="0"/>
                  </w:tcBorders>
                </w:tcPr>
                <w:p w:rsidRPr="00EE6043" w:rsidR="00FF1663" w:rsidP="00FF1663" w:rsidRDefault="00FF1663" w14:paraId="52E56223" wp14:textId="77777777">
                  <w:pPr>
                    <w:pStyle w:val="FieldText"/>
                    <w:rPr>
                      <w:rFonts w:cstheme="minorHAnsi"/>
                      <w:sz w:val="22"/>
                      <w:szCs w:val="22"/>
                    </w:rPr>
                  </w:pPr>
                </w:p>
              </w:tc>
            </w:tr>
          </w:tbl>
          <w:p w:rsidRPr="00EE6043" w:rsidR="00FF1663" w:rsidP="00FF1663" w:rsidRDefault="00FF1663" w14:paraId="07547A01" wp14:textId="77777777">
            <w:pPr>
              <w:rPr>
                <w:rFonts w:cstheme="minorHAnsi"/>
                <w:sz w:val="22"/>
                <w:szCs w:val="22"/>
              </w:rPr>
            </w:pPr>
          </w:p>
          <w:tbl>
            <w:tblPr>
              <w:tblStyle w:val="PlainTable3"/>
              <w:tblW w:w="10100" w:type="dxa"/>
              <w:tblLayout w:type="fixed"/>
              <w:tblLook w:val="0620" w:firstRow="1" w:lastRow="0" w:firstColumn="0" w:lastColumn="0" w:noHBand="1" w:noVBand="1"/>
            </w:tblPr>
            <w:tblGrid>
              <w:gridCol w:w="810"/>
              <w:gridCol w:w="3304"/>
              <w:gridCol w:w="856"/>
              <w:gridCol w:w="5130"/>
            </w:tblGrid>
            <w:tr w:rsidRPr="00EE6043" w:rsidR="00FF1663" w:rsidTr="00FF1663" w14:paraId="4A22DDC0" wp14:textId="77777777">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Pr="00EE6043" w:rsidR="00FF1663" w:rsidP="00FF1663" w:rsidRDefault="00FF1663" w14:paraId="652F0FC1" wp14:textId="77777777">
                  <w:pPr>
                    <w:rPr>
                      <w:rFonts w:cstheme="minorHAnsi"/>
                      <w:sz w:val="22"/>
                      <w:szCs w:val="22"/>
                    </w:rPr>
                  </w:pPr>
                  <w:r w:rsidRPr="00EE6043">
                    <w:rPr>
                      <w:rFonts w:cstheme="minorHAnsi"/>
                      <w:sz w:val="22"/>
                      <w:szCs w:val="22"/>
                    </w:rPr>
                    <w:t>Hours Wor</w:t>
                  </w:r>
                  <w:r w:rsidR="00807000">
                    <w:rPr>
                      <w:rFonts w:cstheme="minorHAnsi"/>
                      <w:sz w:val="22"/>
                      <w:szCs w:val="22"/>
                    </w:rPr>
                    <w:t>k</w:t>
                  </w:r>
                  <w:r w:rsidRPr="00EE6043">
                    <w:rPr>
                      <w:rFonts w:cstheme="minorHAnsi"/>
                      <w:sz w:val="22"/>
                      <w:szCs w:val="22"/>
                    </w:rPr>
                    <w:t>ed</w:t>
                  </w:r>
                </w:p>
              </w:tc>
              <w:tc>
                <w:tcPr>
                  <w:tcW w:w="3304" w:type="dxa"/>
                  <w:tcBorders>
                    <w:bottom w:val="single" w:color="auto" w:sz="4" w:space="0"/>
                  </w:tcBorders>
                </w:tcPr>
                <w:p w:rsidRPr="00EE6043" w:rsidR="00FF1663" w:rsidP="00FF1663" w:rsidRDefault="00FF1663" w14:paraId="5043CB0F" wp14:textId="77777777">
                  <w:pPr>
                    <w:pStyle w:val="FieldText"/>
                    <w:rPr>
                      <w:rFonts w:cstheme="minorHAnsi"/>
                      <w:sz w:val="22"/>
                      <w:szCs w:val="22"/>
                    </w:rPr>
                  </w:pPr>
                </w:p>
              </w:tc>
              <w:tc>
                <w:tcPr>
                  <w:tcW w:w="856" w:type="dxa"/>
                </w:tcPr>
                <w:p w:rsidRPr="00EE6043" w:rsidR="00FF1663" w:rsidP="00807000" w:rsidRDefault="00FF1663" w14:paraId="20C45ABC" wp14:textId="77777777">
                  <w:pPr>
                    <w:pStyle w:val="Heading4"/>
                    <w:outlineLvl w:val="3"/>
                    <w:rPr>
                      <w:rFonts w:cstheme="minorHAnsi"/>
                      <w:sz w:val="22"/>
                      <w:szCs w:val="22"/>
                    </w:rPr>
                  </w:pPr>
                  <w:r w:rsidRPr="00EE6043">
                    <w:rPr>
                      <w:rFonts w:cstheme="minorHAnsi"/>
                      <w:sz w:val="22"/>
                      <w:szCs w:val="22"/>
                    </w:rPr>
                    <w:t>Days Worked:</w:t>
                  </w:r>
                </w:p>
              </w:tc>
              <w:tc>
                <w:tcPr>
                  <w:tcW w:w="5130" w:type="dxa"/>
                  <w:tcBorders>
                    <w:bottom w:val="single" w:color="auto" w:sz="4" w:space="0"/>
                  </w:tcBorders>
                </w:tcPr>
                <w:p w:rsidRPr="00EE6043" w:rsidR="00FF1663" w:rsidP="00FF1663" w:rsidRDefault="00FF1663" w14:paraId="07459315" wp14:textId="77777777">
                  <w:pPr>
                    <w:pStyle w:val="FieldText"/>
                    <w:rPr>
                      <w:rFonts w:cstheme="minorHAnsi"/>
                      <w:sz w:val="22"/>
                      <w:szCs w:val="22"/>
                    </w:rPr>
                  </w:pPr>
                </w:p>
              </w:tc>
            </w:tr>
          </w:tbl>
          <w:p w:rsidRPr="00EE6043" w:rsidR="00FF1663" w:rsidP="00FF1663" w:rsidRDefault="00FF1663" w14:paraId="6537F28F" wp14:textId="77777777">
            <w:pPr>
              <w:rPr>
                <w:rFonts w:cstheme="minorHAnsi"/>
                <w:sz w:val="22"/>
                <w:szCs w:val="22"/>
              </w:rPr>
            </w:pPr>
          </w:p>
          <w:p w:rsidR="00EE6043" w:rsidP="00FF1663" w:rsidRDefault="00FF1663" w14:paraId="60210913" wp14:textId="77777777">
            <w:pPr>
              <w:spacing w:after="240"/>
              <w:ind w:right="-724"/>
              <w:rPr>
                <w:rFonts w:cstheme="minorHAnsi"/>
                <w:bCs/>
                <w:sz w:val="22"/>
                <w:szCs w:val="22"/>
              </w:rPr>
            </w:pPr>
            <w:r w:rsidRPr="00EE6043">
              <w:rPr>
                <w:rFonts w:cstheme="minorHAnsi"/>
                <w:bCs/>
                <w:sz w:val="22"/>
                <w:szCs w:val="22"/>
              </w:rPr>
              <w:t>Additional Comments:  __________________________________________________________________________________</w:t>
            </w:r>
          </w:p>
          <w:p w:rsidRPr="00EE6043" w:rsidR="00FF1663" w:rsidP="00FF1663" w:rsidRDefault="00FF1663" w14:paraId="49C545C4" wp14:textId="77777777">
            <w:pPr>
              <w:spacing w:after="240"/>
              <w:ind w:right="-724"/>
              <w:rPr>
                <w:rFonts w:cstheme="minorHAnsi"/>
                <w:bCs/>
                <w:sz w:val="22"/>
                <w:szCs w:val="22"/>
              </w:rPr>
            </w:pPr>
            <w:r w:rsidRPr="00EE6043">
              <w:rPr>
                <w:rFonts w:cstheme="minorHAnsi"/>
                <w:bCs/>
                <w:sz w:val="22"/>
                <w:szCs w:val="22"/>
              </w:rPr>
              <w:t>________________________________________________________________________________________</w:t>
            </w:r>
            <w:r w:rsidRPr="00EE6043">
              <w:rPr>
                <w:rFonts w:cstheme="minorHAnsi"/>
                <w:bCs/>
                <w:sz w:val="22"/>
                <w:szCs w:val="22"/>
              </w:rPr>
              <w:br/>
            </w:r>
          </w:p>
          <w:tbl>
            <w:tblPr>
              <w:tblStyle w:val="PlainTable3"/>
              <w:tblW w:w="5000" w:type="pct"/>
              <w:tblLayout w:type="fixed"/>
              <w:tblLook w:val="0620" w:firstRow="1" w:lastRow="0" w:firstColumn="0" w:lastColumn="0" w:noHBand="1" w:noVBand="1"/>
            </w:tblPr>
            <w:tblGrid>
              <w:gridCol w:w="1332"/>
              <w:gridCol w:w="2782"/>
              <w:gridCol w:w="920"/>
              <w:gridCol w:w="5046"/>
            </w:tblGrid>
            <w:tr w:rsidRPr="00EE6043" w:rsidR="00FF1663" w:rsidTr="00A851E9" w14:paraId="4A1D0BB9" wp14:textId="77777777">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Pr="00EE6043" w:rsidR="00FF1663" w:rsidP="00FF1663" w:rsidRDefault="00FF1663" w14:paraId="298044B8" wp14:textId="77777777">
                  <w:pPr>
                    <w:rPr>
                      <w:rFonts w:cstheme="minorHAnsi"/>
                      <w:sz w:val="22"/>
                      <w:szCs w:val="22"/>
                    </w:rPr>
                  </w:pPr>
                  <w:r w:rsidRPr="00EE6043">
                    <w:rPr>
                      <w:rFonts w:cstheme="minorHAnsi"/>
                      <w:sz w:val="22"/>
                      <w:szCs w:val="22"/>
                    </w:rPr>
                    <w:t>Employer</w:t>
                  </w:r>
                </w:p>
              </w:tc>
              <w:tc>
                <w:tcPr>
                  <w:tcW w:w="2782" w:type="dxa"/>
                  <w:tcBorders>
                    <w:bottom w:val="single" w:color="auto" w:sz="4" w:space="0"/>
                  </w:tcBorders>
                </w:tcPr>
                <w:p w:rsidRPr="00EE6043" w:rsidR="00FF1663" w:rsidP="00FF1663" w:rsidRDefault="00FF1663" w14:paraId="6DFB9E20" wp14:textId="77777777">
                  <w:pPr>
                    <w:pStyle w:val="FieldText"/>
                    <w:rPr>
                      <w:rFonts w:cstheme="minorHAnsi"/>
                      <w:sz w:val="22"/>
                      <w:szCs w:val="22"/>
                    </w:rPr>
                  </w:pPr>
                </w:p>
              </w:tc>
              <w:tc>
                <w:tcPr>
                  <w:tcW w:w="920" w:type="dxa"/>
                </w:tcPr>
                <w:p w:rsidRPr="00EE6043" w:rsidR="00FF1663" w:rsidP="00FF1663" w:rsidRDefault="00FF1663" w14:paraId="3E58A5B0" wp14:textId="77777777">
                  <w:pPr>
                    <w:pStyle w:val="Heading4"/>
                    <w:outlineLvl w:val="3"/>
                    <w:rPr>
                      <w:rFonts w:cstheme="minorHAnsi"/>
                      <w:sz w:val="22"/>
                      <w:szCs w:val="22"/>
                    </w:rPr>
                  </w:pPr>
                  <w:r w:rsidRPr="00EE6043">
                    <w:rPr>
                      <w:rFonts w:cstheme="minorHAnsi"/>
                      <w:sz w:val="22"/>
                      <w:szCs w:val="22"/>
                    </w:rPr>
                    <w:t>Address:</w:t>
                  </w:r>
                </w:p>
              </w:tc>
              <w:tc>
                <w:tcPr>
                  <w:tcW w:w="5046" w:type="dxa"/>
                  <w:tcBorders>
                    <w:bottom w:val="single" w:color="auto" w:sz="4" w:space="0"/>
                  </w:tcBorders>
                </w:tcPr>
                <w:p w:rsidRPr="00EE6043" w:rsidR="00FF1663" w:rsidP="00FF1663" w:rsidRDefault="00FF1663" w14:paraId="70DF9E56" wp14:textId="77777777">
                  <w:pPr>
                    <w:pStyle w:val="FieldText"/>
                    <w:rPr>
                      <w:rFonts w:cstheme="minorHAnsi"/>
                      <w:sz w:val="22"/>
                      <w:szCs w:val="22"/>
                    </w:rPr>
                  </w:pPr>
                </w:p>
              </w:tc>
            </w:tr>
          </w:tbl>
          <w:p w:rsidRPr="00EE6043" w:rsidR="00FF1663" w:rsidP="00FF1663" w:rsidRDefault="00FF1663" w14:paraId="44E871BC" wp14:textId="77777777">
            <w:pPr>
              <w:rPr>
                <w:rFonts w:cstheme="minorHAnsi"/>
                <w:sz w:val="22"/>
                <w:szCs w:val="22"/>
              </w:rPr>
            </w:pPr>
          </w:p>
          <w:tbl>
            <w:tblPr>
              <w:tblStyle w:val="PlainTable3"/>
              <w:tblW w:w="4897" w:type="pct"/>
              <w:tblLayout w:type="fixed"/>
              <w:tblLook w:val="0620" w:firstRow="1" w:lastRow="0" w:firstColumn="0" w:lastColumn="0" w:noHBand="1" w:noVBand="1"/>
            </w:tblPr>
            <w:tblGrid>
              <w:gridCol w:w="796"/>
              <w:gridCol w:w="962"/>
              <w:gridCol w:w="512"/>
              <w:gridCol w:w="1006"/>
              <w:gridCol w:w="1757"/>
              <w:gridCol w:w="1986"/>
              <w:gridCol w:w="2853"/>
            </w:tblGrid>
            <w:tr w:rsidRPr="00EE6043" w:rsidR="00FF1663" w:rsidTr="00A851E9" w14:paraId="21D97323" wp14:textId="77777777">
              <w:trPr>
                <w:cnfStyle w:val="100000000000" w:firstRow="1" w:lastRow="0" w:firstColumn="0" w:lastColumn="0" w:oddVBand="0" w:evenVBand="0" w:oddHBand="0" w:evenHBand="0" w:firstRowFirstColumn="0" w:firstRowLastColumn="0" w:lastRowFirstColumn="0" w:lastRowLastColumn="0"/>
              </w:trPr>
              <w:tc>
                <w:tcPr>
                  <w:tcW w:w="797" w:type="dxa"/>
                </w:tcPr>
                <w:p w:rsidRPr="00EE6043" w:rsidR="00FF1663" w:rsidP="00FF1663" w:rsidRDefault="00FF1663" w14:paraId="52E2B6CA" wp14:textId="77777777">
                  <w:pPr>
                    <w:rPr>
                      <w:rFonts w:cstheme="minorHAnsi"/>
                      <w:sz w:val="22"/>
                      <w:szCs w:val="22"/>
                    </w:rPr>
                  </w:pPr>
                  <w:r w:rsidRPr="00EE6043">
                    <w:rPr>
                      <w:rFonts w:cstheme="minorHAnsi"/>
                      <w:sz w:val="22"/>
                      <w:szCs w:val="22"/>
                    </w:rPr>
                    <w:t>From:</w:t>
                  </w:r>
                </w:p>
              </w:tc>
              <w:tc>
                <w:tcPr>
                  <w:tcW w:w="962" w:type="dxa"/>
                  <w:tcBorders>
                    <w:bottom w:val="single" w:color="auto" w:sz="4" w:space="0"/>
                  </w:tcBorders>
                </w:tcPr>
                <w:p w:rsidRPr="00EE6043" w:rsidR="00FF1663" w:rsidP="00FF1663" w:rsidRDefault="00FF1663" w14:paraId="144A5D23" wp14:textId="77777777">
                  <w:pPr>
                    <w:pStyle w:val="FieldText"/>
                    <w:rPr>
                      <w:rFonts w:cstheme="minorHAnsi"/>
                      <w:sz w:val="22"/>
                      <w:szCs w:val="22"/>
                    </w:rPr>
                  </w:pPr>
                </w:p>
              </w:tc>
              <w:tc>
                <w:tcPr>
                  <w:tcW w:w="512" w:type="dxa"/>
                </w:tcPr>
                <w:p w:rsidRPr="00EE6043" w:rsidR="00FF1663" w:rsidP="00FF1663" w:rsidRDefault="00FF1663" w14:paraId="71B4D8AE" wp14:textId="77777777">
                  <w:pPr>
                    <w:pStyle w:val="Heading4"/>
                    <w:outlineLvl w:val="3"/>
                    <w:rPr>
                      <w:rFonts w:cstheme="minorHAnsi"/>
                      <w:sz w:val="22"/>
                      <w:szCs w:val="22"/>
                    </w:rPr>
                  </w:pPr>
                  <w:r w:rsidRPr="00EE6043">
                    <w:rPr>
                      <w:rFonts w:cstheme="minorHAnsi"/>
                      <w:sz w:val="22"/>
                      <w:szCs w:val="22"/>
                    </w:rPr>
                    <w:t>To:</w:t>
                  </w:r>
                </w:p>
              </w:tc>
              <w:tc>
                <w:tcPr>
                  <w:tcW w:w="1006" w:type="dxa"/>
                  <w:tcBorders>
                    <w:bottom w:val="single" w:color="auto" w:sz="4" w:space="0"/>
                  </w:tcBorders>
                </w:tcPr>
                <w:p w:rsidRPr="00EE6043" w:rsidR="00FF1663" w:rsidP="00FF1663" w:rsidRDefault="00FF1663" w14:paraId="738610EB" wp14:textId="77777777">
                  <w:pPr>
                    <w:pStyle w:val="FieldText"/>
                    <w:rPr>
                      <w:rFonts w:cstheme="minorHAnsi"/>
                      <w:sz w:val="22"/>
                      <w:szCs w:val="22"/>
                    </w:rPr>
                  </w:pPr>
                </w:p>
              </w:tc>
              <w:tc>
                <w:tcPr>
                  <w:tcW w:w="1757" w:type="dxa"/>
                </w:tcPr>
                <w:p w:rsidRPr="00EE6043" w:rsidR="00FF1663" w:rsidP="00FF1663" w:rsidRDefault="00FF1663" w14:paraId="21A0F2A5" wp14:textId="77777777">
                  <w:pPr>
                    <w:pStyle w:val="Heading4"/>
                    <w:outlineLvl w:val="3"/>
                    <w:rPr>
                      <w:rFonts w:cstheme="minorHAnsi"/>
                      <w:sz w:val="22"/>
                      <w:szCs w:val="22"/>
                    </w:rPr>
                  </w:pPr>
                  <w:r w:rsidRPr="00EE6043">
                    <w:rPr>
                      <w:rFonts w:cstheme="minorHAnsi"/>
                      <w:sz w:val="22"/>
                      <w:szCs w:val="22"/>
                    </w:rPr>
                    <w:t>Phone Number:</w:t>
                  </w:r>
                </w:p>
              </w:tc>
              <w:tc>
                <w:tcPr>
                  <w:tcW w:w="1986" w:type="dxa"/>
                </w:tcPr>
                <w:p w:rsidRPr="00EE6043" w:rsidR="00FF1663" w:rsidP="00FF1663" w:rsidRDefault="00FF1663" w14:paraId="53ABD454" wp14:textId="77777777">
                  <w:pPr>
                    <w:pStyle w:val="Heading4"/>
                    <w:outlineLvl w:val="3"/>
                    <w:rPr>
                      <w:rFonts w:cstheme="minorHAnsi"/>
                      <w:sz w:val="22"/>
                      <w:szCs w:val="22"/>
                    </w:rPr>
                  </w:pPr>
                  <w:r w:rsidRPr="00EE6043">
                    <w:rPr>
                      <w:rFonts w:cstheme="minorHAnsi"/>
                      <w:sz w:val="22"/>
                      <w:szCs w:val="22"/>
                    </w:rPr>
                    <w:t>Will employer let you leave for calls</w:t>
                  </w:r>
                </w:p>
              </w:tc>
              <w:tc>
                <w:tcPr>
                  <w:tcW w:w="2853" w:type="dxa"/>
                  <w:tcBorders>
                    <w:bottom w:val="single" w:color="auto" w:sz="4" w:space="0"/>
                  </w:tcBorders>
                </w:tcPr>
                <w:p w:rsidRPr="00EE6043" w:rsidR="00FF1663" w:rsidP="00FF1663" w:rsidRDefault="00FF1663" w14:paraId="637805D2" wp14:textId="77777777">
                  <w:pPr>
                    <w:pStyle w:val="FieldText"/>
                    <w:rPr>
                      <w:rFonts w:cstheme="minorHAnsi"/>
                      <w:sz w:val="22"/>
                      <w:szCs w:val="22"/>
                    </w:rPr>
                  </w:pPr>
                </w:p>
              </w:tc>
            </w:tr>
          </w:tbl>
          <w:p w:rsidRPr="00EE6043" w:rsidR="00FF1663" w:rsidP="00FF1663" w:rsidRDefault="00FF1663" w14:paraId="463F29E8" wp14:textId="77777777">
            <w:pPr>
              <w:rPr>
                <w:rFonts w:cstheme="minorHAnsi"/>
                <w:sz w:val="22"/>
                <w:szCs w:val="22"/>
              </w:rPr>
            </w:pPr>
          </w:p>
          <w:tbl>
            <w:tblPr>
              <w:tblStyle w:val="PlainTable3"/>
              <w:tblW w:w="10100" w:type="dxa"/>
              <w:tblLayout w:type="fixed"/>
              <w:tblLook w:val="0620" w:firstRow="1" w:lastRow="0" w:firstColumn="0" w:lastColumn="0" w:noHBand="1" w:noVBand="1"/>
            </w:tblPr>
            <w:tblGrid>
              <w:gridCol w:w="810"/>
              <w:gridCol w:w="3304"/>
              <w:gridCol w:w="856"/>
              <w:gridCol w:w="5130"/>
            </w:tblGrid>
            <w:tr w:rsidRPr="00EE6043" w:rsidR="00FF1663" w:rsidTr="00A851E9" w14:paraId="4E2679C2" wp14:textId="77777777">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Pr="00EE6043" w:rsidR="00FF1663" w:rsidP="00FF1663" w:rsidRDefault="00FF1663" w14:paraId="527D1257" wp14:textId="77777777">
                  <w:pPr>
                    <w:rPr>
                      <w:rFonts w:cstheme="minorHAnsi"/>
                      <w:sz w:val="22"/>
                      <w:szCs w:val="22"/>
                    </w:rPr>
                  </w:pPr>
                  <w:r w:rsidRPr="00EE6043">
                    <w:rPr>
                      <w:rFonts w:cstheme="minorHAnsi"/>
                      <w:sz w:val="22"/>
                      <w:szCs w:val="22"/>
                    </w:rPr>
                    <w:t>Hours Wor</w:t>
                  </w:r>
                  <w:r w:rsidR="00807000">
                    <w:rPr>
                      <w:rFonts w:cstheme="minorHAnsi"/>
                      <w:sz w:val="22"/>
                      <w:szCs w:val="22"/>
                    </w:rPr>
                    <w:t>k</w:t>
                  </w:r>
                  <w:r w:rsidRPr="00EE6043">
                    <w:rPr>
                      <w:rFonts w:cstheme="minorHAnsi"/>
                      <w:sz w:val="22"/>
                      <w:szCs w:val="22"/>
                    </w:rPr>
                    <w:t>ed</w:t>
                  </w:r>
                </w:p>
              </w:tc>
              <w:tc>
                <w:tcPr>
                  <w:tcW w:w="3304" w:type="dxa"/>
                  <w:tcBorders>
                    <w:bottom w:val="single" w:color="auto" w:sz="4" w:space="0"/>
                  </w:tcBorders>
                </w:tcPr>
                <w:p w:rsidRPr="00EE6043" w:rsidR="00FF1663" w:rsidP="00FF1663" w:rsidRDefault="00FF1663" w14:paraId="3B7B4B86" wp14:textId="77777777">
                  <w:pPr>
                    <w:pStyle w:val="FieldText"/>
                    <w:rPr>
                      <w:rFonts w:cstheme="minorHAnsi"/>
                      <w:sz w:val="22"/>
                      <w:szCs w:val="22"/>
                    </w:rPr>
                  </w:pPr>
                </w:p>
              </w:tc>
              <w:tc>
                <w:tcPr>
                  <w:tcW w:w="856" w:type="dxa"/>
                </w:tcPr>
                <w:p w:rsidRPr="00EE6043" w:rsidR="00FF1663" w:rsidP="00807000" w:rsidRDefault="00FF1663" w14:paraId="62221BC7" wp14:textId="77777777">
                  <w:pPr>
                    <w:pStyle w:val="Heading4"/>
                    <w:outlineLvl w:val="3"/>
                    <w:rPr>
                      <w:rFonts w:cstheme="minorHAnsi"/>
                      <w:sz w:val="22"/>
                      <w:szCs w:val="22"/>
                    </w:rPr>
                  </w:pPr>
                  <w:r w:rsidRPr="00EE6043">
                    <w:rPr>
                      <w:rFonts w:cstheme="minorHAnsi"/>
                      <w:sz w:val="22"/>
                      <w:szCs w:val="22"/>
                    </w:rPr>
                    <w:t>Days Worked:</w:t>
                  </w:r>
                </w:p>
              </w:tc>
              <w:tc>
                <w:tcPr>
                  <w:tcW w:w="5130" w:type="dxa"/>
                  <w:tcBorders>
                    <w:bottom w:val="single" w:color="auto" w:sz="4" w:space="0"/>
                  </w:tcBorders>
                </w:tcPr>
                <w:p w:rsidRPr="00EE6043" w:rsidR="00FF1663" w:rsidP="00FF1663" w:rsidRDefault="00FF1663" w14:paraId="3A0FF5F2" wp14:textId="77777777">
                  <w:pPr>
                    <w:pStyle w:val="FieldText"/>
                    <w:rPr>
                      <w:rFonts w:cstheme="minorHAnsi"/>
                      <w:sz w:val="22"/>
                      <w:szCs w:val="22"/>
                    </w:rPr>
                  </w:pPr>
                </w:p>
              </w:tc>
            </w:tr>
          </w:tbl>
          <w:p w:rsidRPr="00EE6043" w:rsidR="00FF1663" w:rsidP="00FF1663" w:rsidRDefault="00FF1663" w14:paraId="5630AD66" wp14:textId="77777777">
            <w:pPr>
              <w:rPr>
                <w:rFonts w:cstheme="minorHAnsi"/>
                <w:sz w:val="22"/>
                <w:szCs w:val="22"/>
              </w:rPr>
            </w:pPr>
          </w:p>
          <w:p w:rsidRPr="00EE6043" w:rsidR="00FF1663" w:rsidP="00FF1663" w:rsidRDefault="00FF1663" w14:paraId="6655B547" wp14:textId="77777777">
            <w:pPr>
              <w:pBdr>
                <w:bottom w:val="single" w:color="auto" w:sz="12" w:space="1"/>
              </w:pBdr>
              <w:spacing w:after="240"/>
              <w:ind w:right="-724"/>
              <w:rPr>
                <w:rFonts w:cstheme="minorHAnsi"/>
                <w:bCs/>
                <w:sz w:val="22"/>
                <w:szCs w:val="22"/>
              </w:rPr>
            </w:pPr>
            <w:r w:rsidRPr="00EE6043">
              <w:rPr>
                <w:rFonts w:cstheme="minorHAnsi"/>
                <w:bCs/>
                <w:sz w:val="22"/>
                <w:szCs w:val="22"/>
              </w:rPr>
              <w:t>Additional Comments:  _____________________________________________________________________________</w:t>
            </w:r>
          </w:p>
          <w:tbl>
            <w:tblPr>
              <w:tblStyle w:val="PlainTable3"/>
              <w:tblW w:w="5000" w:type="pct"/>
              <w:tblLayout w:type="fixed"/>
              <w:tblLook w:val="0620" w:firstRow="1" w:lastRow="0" w:firstColumn="0" w:lastColumn="0" w:noHBand="1" w:noVBand="1"/>
            </w:tblPr>
            <w:tblGrid>
              <w:gridCol w:w="1332"/>
              <w:gridCol w:w="2782"/>
              <w:gridCol w:w="920"/>
              <w:gridCol w:w="5046"/>
            </w:tblGrid>
            <w:tr w:rsidRPr="00EE6043" w:rsidR="00FF1663" w:rsidTr="00A851E9" w14:paraId="0843139A" wp14:textId="77777777">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Pr="00EE6043" w:rsidR="00FF1663" w:rsidP="00FF1663" w:rsidRDefault="00FF1663" w14:paraId="1D7B43DC" wp14:textId="77777777">
                  <w:pPr>
                    <w:rPr>
                      <w:rFonts w:cstheme="minorHAnsi"/>
                      <w:sz w:val="22"/>
                      <w:szCs w:val="22"/>
                    </w:rPr>
                  </w:pPr>
                  <w:r w:rsidRPr="00EE6043">
                    <w:rPr>
                      <w:rFonts w:cstheme="minorHAnsi"/>
                      <w:sz w:val="22"/>
                      <w:szCs w:val="22"/>
                    </w:rPr>
                    <w:t>Employer</w:t>
                  </w:r>
                </w:p>
              </w:tc>
              <w:tc>
                <w:tcPr>
                  <w:tcW w:w="2782" w:type="dxa"/>
                  <w:tcBorders>
                    <w:bottom w:val="single" w:color="auto" w:sz="4" w:space="0"/>
                  </w:tcBorders>
                </w:tcPr>
                <w:p w:rsidRPr="00EE6043" w:rsidR="00FF1663" w:rsidP="00FF1663" w:rsidRDefault="00FF1663" w14:paraId="61829076" wp14:textId="77777777">
                  <w:pPr>
                    <w:pStyle w:val="FieldText"/>
                    <w:rPr>
                      <w:rFonts w:cstheme="minorHAnsi"/>
                      <w:sz w:val="22"/>
                      <w:szCs w:val="22"/>
                    </w:rPr>
                  </w:pPr>
                </w:p>
              </w:tc>
              <w:tc>
                <w:tcPr>
                  <w:tcW w:w="920" w:type="dxa"/>
                </w:tcPr>
                <w:p w:rsidRPr="00EE6043" w:rsidR="00FF1663" w:rsidP="00FF1663" w:rsidRDefault="00FF1663" w14:paraId="2CC3C6CB" wp14:textId="77777777">
                  <w:pPr>
                    <w:pStyle w:val="Heading4"/>
                    <w:outlineLvl w:val="3"/>
                    <w:rPr>
                      <w:rFonts w:cstheme="minorHAnsi"/>
                      <w:sz w:val="22"/>
                      <w:szCs w:val="22"/>
                    </w:rPr>
                  </w:pPr>
                  <w:r w:rsidRPr="00EE6043">
                    <w:rPr>
                      <w:rFonts w:cstheme="minorHAnsi"/>
                      <w:sz w:val="22"/>
                      <w:szCs w:val="22"/>
                    </w:rPr>
                    <w:t>Address:</w:t>
                  </w:r>
                </w:p>
              </w:tc>
              <w:tc>
                <w:tcPr>
                  <w:tcW w:w="5046" w:type="dxa"/>
                  <w:tcBorders>
                    <w:bottom w:val="single" w:color="auto" w:sz="4" w:space="0"/>
                  </w:tcBorders>
                </w:tcPr>
                <w:p w:rsidRPr="00EE6043" w:rsidR="00FF1663" w:rsidP="00FF1663" w:rsidRDefault="00FF1663" w14:paraId="2BA226A1" wp14:textId="77777777">
                  <w:pPr>
                    <w:pStyle w:val="FieldText"/>
                    <w:rPr>
                      <w:rFonts w:cstheme="minorHAnsi"/>
                      <w:sz w:val="22"/>
                      <w:szCs w:val="22"/>
                    </w:rPr>
                  </w:pPr>
                </w:p>
              </w:tc>
            </w:tr>
          </w:tbl>
          <w:p w:rsidRPr="00EE6043" w:rsidR="00FF1663" w:rsidP="00FF1663" w:rsidRDefault="00FF1663" w14:paraId="17AD93B2" wp14:textId="77777777">
            <w:pPr>
              <w:rPr>
                <w:rFonts w:cstheme="minorHAnsi"/>
                <w:sz w:val="22"/>
                <w:szCs w:val="22"/>
              </w:rPr>
            </w:pPr>
          </w:p>
          <w:tbl>
            <w:tblPr>
              <w:tblStyle w:val="PlainTable3"/>
              <w:tblW w:w="4897" w:type="pct"/>
              <w:tblLayout w:type="fixed"/>
              <w:tblLook w:val="0620" w:firstRow="1" w:lastRow="0" w:firstColumn="0" w:lastColumn="0" w:noHBand="1" w:noVBand="1"/>
            </w:tblPr>
            <w:tblGrid>
              <w:gridCol w:w="796"/>
              <w:gridCol w:w="962"/>
              <w:gridCol w:w="512"/>
              <w:gridCol w:w="1006"/>
              <w:gridCol w:w="1757"/>
              <w:gridCol w:w="1986"/>
              <w:gridCol w:w="2853"/>
            </w:tblGrid>
            <w:tr w:rsidRPr="00EE6043" w:rsidR="00FF1663" w:rsidTr="00A851E9" w14:paraId="18DBA257" wp14:textId="77777777">
              <w:trPr>
                <w:cnfStyle w:val="100000000000" w:firstRow="1" w:lastRow="0" w:firstColumn="0" w:lastColumn="0" w:oddVBand="0" w:evenVBand="0" w:oddHBand="0" w:evenHBand="0" w:firstRowFirstColumn="0" w:firstRowLastColumn="0" w:lastRowFirstColumn="0" w:lastRowLastColumn="0"/>
              </w:trPr>
              <w:tc>
                <w:tcPr>
                  <w:tcW w:w="797" w:type="dxa"/>
                </w:tcPr>
                <w:p w:rsidRPr="00EE6043" w:rsidR="00FF1663" w:rsidP="00FF1663" w:rsidRDefault="00FF1663" w14:paraId="304AED38" wp14:textId="77777777">
                  <w:pPr>
                    <w:rPr>
                      <w:rFonts w:cstheme="minorHAnsi"/>
                      <w:sz w:val="22"/>
                      <w:szCs w:val="22"/>
                    </w:rPr>
                  </w:pPr>
                  <w:r w:rsidRPr="00EE6043">
                    <w:rPr>
                      <w:rFonts w:cstheme="minorHAnsi"/>
                      <w:sz w:val="22"/>
                      <w:szCs w:val="22"/>
                    </w:rPr>
                    <w:t>From:</w:t>
                  </w:r>
                </w:p>
              </w:tc>
              <w:tc>
                <w:tcPr>
                  <w:tcW w:w="962" w:type="dxa"/>
                  <w:tcBorders>
                    <w:bottom w:val="single" w:color="auto" w:sz="4" w:space="0"/>
                  </w:tcBorders>
                </w:tcPr>
                <w:p w:rsidRPr="00EE6043" w:rsidR="00FF1663" w:rsidP="00FF1663" w:rsidRDefault="00FF1663" w14:paraId="0DE4B5B7" wp14:textId="77777777">
                  <w:pPr>
                    <w:pStyle w:val="FieldText"/>
                    <w:rPr>
                      <w:rFonts w:cstheme="minorHAnsi"/>
                      <w:sz w:val="22"/>
                      <w:szCs w:val="22"/>
                    </w:rPr>
                  </w:pPr>
                </w:p>
              </w:tc>
              <w:tc>
                <w:tcPr>
                  <w:tcW w:w="512" w:type="dxa"/>
                </w:tcPr>
                <w:p w:rsidRPr="00EE6043" w:rsidR="00FF1663" w:rsidP="00FF1663" w:rsidRDefault="00FF1663" w14:paraId="4C5FD25E" wp14:textId="77777777">
                  <w:pPr>
                    <w:pStyle w:val="Heading4"/>
                    <w:outlineLvl w:val="3"/>
                    <w:rPr>
                      <w:rFonts w:cstheme="minorHAnsi"/>
                      <w:sz w:val="22"/>
                      <w:szCs w:val="22"/>
                    </w:rPr>
                  </w:pPr>
                  <w:r w:rsidRPr="00EE6043">
                    <w:rPr>
                      <w:rFonts w:cstheme="minorHAnsi"/>
                      <w:sz w:val="22"/>
                      <w:szCs w:val="22"/>
                    </w:rPr>
                    <w:t>To:</w:t>
                  </w:r>
                </w:p>
              </w:tc>
              <w:tc>
                <w:tcPr>
                  <w:tcW w:w="1006" w:type="dxa"/>
                  <w:tcBorders>
                    <w:bottom w:val="single" w:color="auto" w:sz="4" w:space="0"/>
                  </w:tcBorders>
                </w:tcPr>
                <w:p w:rsidRPr="00EE6043" w:rsidR="00FF1663" w:rsidP="00FF1663" w:rsidRDefault="00FF1663" w14:paraId="66204FF1" wp14:textId="77777777">
                  <w:pPr>
                    <w:pStyle w:val="FieldText"/>
                    <w:rPr>
                      <w:rFonts w:cstheme="minorHAnsi"/>
                      <w:sz w:val="22"/>
                      <w:szCs w:val="22"/>
                    </w:rPr>
                  </w:pPr>
                </w:p>
              </w:tc>
              <w:tc>
                <w:tcPr>
                  <w:tcW w:w="1757" w:type="dxa"/>
                </w:tcPr>
                <w:p w:rsidRPr="00EE6043" w:rsidR="00FF1663" w:rsidP="00FF1663" w:rsidRDefault="00FF1663" w14:paraId="1C12B087" wp14:textId="77777777">
                  <w:pPr>
                    <w:pStyle w:val="Heading4"/>
                    <w:outlineLvl w:val="3"/>
                    <w:rPr>
                      <w:rFonts w:cstheme="minorHAnsi"/>
                      <w:sz w:val="22"/>
                      <w:szCs w:val="22"/>
                    </w:rPr>
                  </w:pPr>
                  <w:r w:rsidRPr="00EE6043">
                    <w:rPr>
                      <w:rFonts w:cstheme="minorHAnsi"/>
                      <w:sz w:val="22"/>
                      <w:szCs w:val="22"/>
                    </w:rPr>
                    <w:t>Phone Number:</w:t>
                  </w:r>
                </w:p>
              </w:tc>
              <w:tc>
                <w:tcPr>
                  <w:tcW w:w="1986" w:type="dxa"/>
                </w:tcPr>
                <w:p w:rsidRPr="00EE6043" w:rsidR="00FF1663" w:rsidP="00FF1663" w:rsidRDefault="00FF1663" w14:paraId="3F733034" wp14:textId="77777777">
                  <w:pPr>
                    <w:pStyle w:val="Heading4"/>
                    <w:outlineLvl w:val="3"/>
                    <w:rPr>
                      <w:rFonts w:cstheme="minorHAnsi"/>
                      <w:sz w:val="22"/>
                      <w:szCs w:val="22"/>
                    </w:rPr>
                  </w:pPr>
                  <w:r w:rsidRPr="00EE6043">
                    <w:rPr>
                      <w:rFonts w:cstheme="minorHAnsi"/>
                      <w:sz w:val="22"/>
                      <w:szCs w:val="22"/>
                    </w:rPr>
                    <w:t>Will employer let you leave for calls</w:t>
                  </w:r>
                </w:p>
              </w:tc>
              <w:tc>
                <w:tcPr>
                  <w:tcW w:w="2853" w:type="dxa"/>
                  <w:tcBorders>
                    <w:bottom w:val="single" w:color="auto" w:sz="4" w:space="0"/>
                  </w:tcBorders>
                </w:tcPr>
                <w:p w:rsidRPr="00EE6043" w:rsidR="00FF1663" w:rsidP="00FF1663" w:rsidRDefault="00FF1663" w14:paraId="2DBF0D7D" wp14:textId="77777777">
                  <w:pPr>
                    <w:pStyle w:val="FieldText"/>
                    <w:rPr>
                      <w:rFonts w:cstheme="minorHAnsi"/>
                      <w:sz w:val="22"/>
                      <w:szCs w:val="22"/>
                    </w:rPr>
                  </w:pPr>
                </w:p>
              </w:tc>
            </w:tr>
          </w:tbl>
          <w:p w:rsidRPr="00EE6043" w:rsidR="00FF1663" w:rsidP="00FF1663" w:rsidRDefault="00FF1663" w14:paraId="6B62F1B3" wp14:textId="77777777">
            <w:pPr>
              <w:rPr>
                <w:rFonts w:cstheme="minorHAnsi"/>
                <w:sz w:val="22"/>
                <w:szCs w:val="22"/>
              </w:rPr>
            </w:pPr>
          </w:p>
          <w:tbl>
            <w:tblPr>
              <w:tblStyle w:val="PlainTable3"/>
              <w:tblW w:w="10100" w:type="dxa"/>
              <w:tblLayout w:type="fixed"/>
              <w:tblLook w:val="0620" w:firstRow="1" w:lastRow="0" w:firstColumn="0" w:lastColumn="0" w:noHBand="1" w:noVBand="1"/>
            </w:tblPr>
            <w:tblGrid>
              <w:gridCol w:w="810"/>
              <w:gridCol w:w="3304"/>
              <w:gridCol w:w="856"/>
              <w:gridCol w:w="5130"/>
            </w:tblGrid>
            <w:tr w:rsidRPr="00EE6043" w:rsidR="00FF1663" w:rsidTr="00A851E9" w14:paraId="010A3E50" wp14:textId="77777777">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Pr="00EE6043" w:rsidR="00FF1663" w:rsidP="00FF1663" w:rsidRDefault="00FF1663" w14:paraId="40824C41" wp14:textId="77777777">
                  <w:pPr>
                    <w:rPr>
                      <w:rFonts w:cstheme="minorHAnsi"/>
                      <w:sz w:val="22"/>
                      <w:szCs w:val="22"/>
                    </w:rPr>
                  </w:pPr>
                  <w:r w:rsidRPr="00EE6043">
                    <w:rPr>
                      <w:rFonts w:cstheme="minorHAnsi"/>
                      <w:sz w:val="22"/>
                      <w:szCs w:val="22"/>
                    </w:rPr>
                    <w:t>Hours Wor</w:t>
                  </w:r>
                  <w:r w:rsidR="00807000">
                    <w:rPr>
                      <w:rFonts w:cstheme="minorHAnsi"/>
                      <w:sz w:val="22"/>
                      <w:szCs w:val="22"/>
                    </w:rPr>
                    <w:t>k</w:t>
                  </w:r>
                  <w:r w:rsidRPr="00EE6043">
                    <w:rPr>
                      <w:rFonts w:cstheme="minorHAnsi"/>
                      <w:sz w:val="22"/>
                      <w:szCs w:val="22"/>
                    </w:rPr>
                    <w:t>ed</w:t>
                  </w:r>
                </w:p>
              </w:tc>
              <w:tc>
                <w:tcPr>
                  <w:tcW w:w="3304" w:type="dxa"/>
                  <w:tcBorders>
                    <w:bottom w:val="single" w:color="auto" w:sz="4" w:space="0"/>
                  </w:tcBorders>
                </w:tcPr>
                <w:p w:rsidRPr="00EE6043" w:rsidR="00FF1663" w:rsidP="00FF1663" w:rsidRDefault="00FF1663" w14:paraId="02F2C34E" wp14:textId="77777777">
                  <w:pPr>
                    <w:pStyle w:val="FieldText"/>
                    <w:rPr>
                      <w:rFonts w:cstheme="minorHAnsi"/>
                      <w:sz w:val="22"/>
                      <w:szCs w:val="22"/>
                    </w:rPr>
                  </w:pPr>
                </w:p>
              </w:tc>
              <w:tc>
                <w:tcPr>
                  <w:tcW w:w="856" w:type="dxa"/>
                </w:tcPr>
                <w:p w:rsidRPr="00EE6043" w:rsidR="00FF1663" w:rsidP="00807000" w:rsidRDefault="00FF1663" w14:paraId="68294587" wp14:textId="77777777">
                  <w:pPr>
                    <w:pStyle w:val="Heading4"/>
                    <w:outlineLvl w:val="3"/>
                    <w:rPr>
                      <w:rFonts w:cstheme="minorHAnsi"/>
                      <w:sz w:val="22"/>
                      <w:szCs w:val="22"/>
                    </w:rPr>
                  </w:pPr>
                  <w:r w:rsidRPr="00EE6043">
                    <w:rPr>
                      <w:rFonts w:cstheme="minorHAnsi"/>
                      <w:sz w:val="22"/>
                      <w:szCs w:val="22"/>
                    </w:rPr>
                    <w:t>Days Worked:</w:t>
                  </w:r>
                </w:p>
              </w:tc>
              <w:tc>
                <w:tcPr>
                  <w:tcW w:w="5130" w:type="dxa"/>
                  <w:tcBorders>
                    <w:bottom w:val="single" w:color="auto" w:sz="4" w:space="0"/>
                  </w:tcBorders>
                </w:tcPr>
                <w:p w:rsidRPr="00EE6043" w:rsidR="00FF1663" w:rsidP="00FF1663" w:rsidRDefault="00FF1663" w14:paraId="680A4E5D" wp14:textId="77777777">
                  <w:pPr>
                    <w:pStyle w:val="FieldText"/>
                    <w:rPr>
                      <w:rFonts w:cstheme="minorHAnsi"/>
                      <w:sz w:val="22"/>
                      <w:szCs w:val="22"/>
                    </w:rPr>
                  </w:pPr>
                </w:p>
              </w:tc>
            </w:tr>
          </w:tbl>
          <w:p w:rsidRPr="00EE6043" w:rsidR="00FF1663" w:rsidP="00FF1663" w:rsidRDefault="00FF1663" w14:paraId="19219836" wp14:textId="77777777">
            <w:pPr>
              <w:rPr>
                <w:rFonts w:cstheme="minorHAnsi"/>
                <w:sz w:val="22"/>
                <w:szCs w:val="22"/>
              </w:rPr>
            </w:pPr>
          </w:p>
          <w:p w:rsidRPr="00EE6043" w:rsidR="00FF1663" w:rsidP="00FF1663" w:rsidRDefault="00FF1663" w14:paraId="1D14FD96" wp14:textId="77777777">
            <w:pPr>
              <w:spacing w:after="240"/>
              <w:ind w:right="-724"/>
              <w:rPr>
                <w:rFonts w:cstheme="minorHAnsi"/>
                <w:bCs/>
                <w:sz w:val="22"/>
                <w:szCs w:val="22"/>
              </w:rPr>
            </w:pPr>
            <w:r w:rsidRPr="00EE6043">
              <w:rPr>
                <w:rFonts w:cstheme="minorHAnsi"/>
                <w:bCs/>
                <w:sz w:val="22"/>
                <w:szCs w:val="22"/>
              </w:rPr>
              <w:t>Additional Comments:  _____________________________________________________________________________</w:t>
            </w:r>
            <w:r w:rsidR="00EE6043">
              <w:rPr>
                <w:rFonts w:cstheme="minorHAnsi"/>
                <w:bCs/>
                <w:sz w:val="22"/>
                <w:szCs w:val="22"/>
              </w:rPr>
              <w:t>_____</w:t>
            </w:r>
          </w:p>
          <w:p w:rsidRPr="00EE6043" w:rsidR="00FF1663" w:rsidP="00FF1663" w:rsidRDefault="00FF1663" w14:paraId="72E62080" wp14:textId="77777777">
            <w:pPr>
              <w:spacing w:after="240"/>
              <w:ind w:right="-724"/>
              <w:rPr>
                <w:rFonts w:cstheme="minorHAnsi"/>
                <w:bCs/>
                <w:sz w:val="22"/>
                <w:szCs w:val="22"/>
              </w:rPr>
            </w:pPr>
            <w:r w:rsidRPr="00EE6043">
              <w:rPr>
                <w:rFonts w:cstheme="minorHAnsi"/>
                <w:bCs/>
                <w:sz w:val="22"/>
                <w:szCs w:val="22"/>
              </w:rPr>
              <w:t>_______________________________________________________________</w:t>
            </w:r>
            <w:r w:rsidR="00EE6043">
              <w:rPr>
                <w:rFonts w:cstheme="minorHAnsi"/>
                <w:bCs/>
                <w:sz w:val="22"/>
                <w:szCs w:val="22"/>
              </w:rPr>
              <w:t>_________________________</w:t>
            </w:r>
          </w:p>
        </w:tc>
      </w:tr>
    </w:tbl>
    <w:p xmlns:wp14="http://schemas.microsoft.com/office/word/2010/wordml" w:rsidRPr="00EE6043" w:rsidR="00330050" w:rsidP="00330050" w:rsidRDefault="00FF1663" w14:paraId="6C8210AB" wp14:textId="77777777">
      <w:pPr>
        <w:pStyle w:val="Heading2"/>
        <w:rPr>
          <w:rFonts w:asciiTheme="minorHAnsi" w:hAnsiTheme="minorHAnsi" w:cstheme="minorHAnsi"/>
          <w:szCs w:val="22"/>
        </w:rPr>
      </w:pPr>
      <w:r w:rsidRPr="00EE6043">
        <w:rPr>
          <w:rFonts w:asciiTheme="minorHAnsi" w:hAnsiTheme="minorHAnsi" w:cstheme="minorHAnsi"/>
          <w:szCs w:val="22"/>
        </w:rPr>
        <w:t>\</w:t>
      </w:r>
      <w:r w:rsidRPr="00EE6043" w:rsidR="00330050">
        <w:rPr>
          <w:rFonts w:asciiTheme="minorHAnsi" w:hAnsiTheme="minorHAnsi" w:cstheme="minorHAnsi"/>
          <w:szCs w:val="22"/>
        </w:rP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xmlns:wp14="http://schemas.microsoft.com/office/word/2010/wordml" w:rsidRPr="00EE6043" w:rsidR="000F2DF4" w:rsidTr="00FF1313" w14:paraId="46EA85A1" wp14:textId="77777777">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Pr="00EE6043" w:rsidR="000F2DF4" w:rsidP="00490804" w:rsidRDefault="000F2DF4" w14:paraId="4661716C" wp14:textId="77777777">
            <w:pPr>
              <w:rPr>
                <w:rFonts w:cstheme="minorHAnsi"/>
                <w:sz w:val="22"/>
                <w:szCs w:val="22"/>
              </w:rPr>
            </w:pPr>
            <w:r w:rsidRPr="00EE6043">
              <w:rPr>
                <w:rFonts w:cstheme="minorHAnsi"/>
                <w:sz w:val="22"/>
                <w:szCs w:val="22"/>
              </w:rPr>
              <w:t>High School:</w:t>
            </w:r>
          </w:p>
        </w:tc>
        <w:tc>
          <w:tcPr>
            <w:tcW w:w="2782" w:type="dxa"/>
            <w:tcBorders>
              <w:bottom w:val="single" w:color="auto" w:sz="4" w:space="0"/>
            </w:tcBorders>
          </w:tcPr>
          <w:p w:rsidRPr="00EE6043" w:rsidR="000F2DF4" w:rsidP="00617C65" w:rsidRDefault="000F2DF4" w14:paraId="296FEF7D" wp14:textId="77777777">
            <w:pPr>
              <w:pStyle w:val="FieldText"/>
              <w:rPr>
                <w:rFonts w:cstheme="minorHAnsi"/>
                <w:sz w:val="22"/>
                <w:szCs w:val="22"/>
              </w:rPr>
            </w:pPr>
          </w:p>
        </w:tc>
        <w:tc>
          <w:tcPr>
            <w:tcW w:w="920" w:type="dxa"/>
          </w:tcPr>
          <w:p w:rsidRPr="00EE6043" w:rsidR="000F2DF4" w:rsidP="00490804" w:rsidRDefault="000F2DF4" w14:paraId="5F1D5606" wp14:textId="77777777">
            <w:pPr>
              <w:pStyle w:val="Heading4"/>
              <w:outlineLvl w:val="3"/>
              <w:rPr>
                <w:rFonts w:cstheme="minorHAnsi"/>
                <w:sz w:val="22"/>
                <w:szCs w:val="22"/>
              </w:rPr>
            </w:pPr>
            <w:r w:rsidRPr="00EE6043">
              <w:rPr>
                <w:rFonts w:cstheme="minorHAnsi"/>
                <w:sz w:val="22"/>
                <w:szCs w:val="22"/>
              </w:rPr>
              <w:t>Address:</w:t>
            </w:r>
          </w:p>
        </w:tc>
        <w:tc>
          <w:tcPr>
            <w:tcW w:w="5046" w:type="dxa"/>
            <w:tcBorders>
              <w:bottom w:val="single" w:color="auto" w:sz="4" w:space="0"/>
            </w:tcBorders>
          </w:tcPr>
          <w:p w:rsidRPr="00EE6043" w:rsidR="000F2DF4" w:rsidP="00617C65" w:rsidRDefault="000F2DF4" w14:paraId="7194DBDC" wp14:textId="77777777">
            <w:pPr>
              <w:pStyle w:val="FieldText"/>
              <w:rPr>
                <w:rFonts w:cstheme="minorHAnsi"/>
                <w:sz w:val="22"/>
                <w:szCs w:val="22"/>
              </w:rPr>
            </w:pPr>
          </w:p>
        </w:tc>
      </w:tr>
    </w:tbl>
    <w:p xmlns:wp14="http://schemas.microsoft.com/office/word/2010/wordml" w:rsidRPr="00EE6043" w:rsidR="00330050" w:rsidRDefault="00330050" w14:paraId="769D0D3C"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xmlns:wp14="http://schemas.microsoft.com/office/word/2010/wordml" w:rsidRPr="00EE6043" w:rsidR="00250014" w:rsidTr="00FF1313" w14:paraId="2CE773AC" wp14:textId="77777777">
        <w:trPr>
          <w:cnfStyle w:val="100000000000" w:firstRow="1" w:lastRow="0" w:firstColumn="0" w:lastColumn="0" w:oddVBand="0" w:evenVBand="0" w:oddHBand="0" w:evenHBand="0" w:firstRowFirstColumn="0" w:firstRowLastColumn="0" w:lastRowFirstColumn="0" w:lastRowLastColumn="0"/>
        </w:trPr>
        <w:tc>
          <w:tcPr>
            <w:tcW w:w="797" w:type="dxa"/>
          </w:tcPr>
          <w:p w:rsidRPr="00EE6043" w:rsidR="00250014" w:rsidP="00490804" w:rsidRDefault="00250014" w14:paraId="44A2D20C" wp14:textId="77777777">
            <w:pPr>
              <w:rPr>
                <w:rFonts w:cstheme="minorHAnsi"/>
                <w:sz w:val="22"/>
                <w:szCs w:val="22"/>
              </w:rPr>
            </w:pPr>
            <w:r w:rsidRPr="00EE6043">
              <w:rPr>
                <w:rFonts w:cstheme="minorHAnsi"/>
                <w:sz w:val="22"/>
                <w:szCs w:val="22"/>
              </w:rPr>
              <w:t>From:</w:t>
            </w:r>
          </w:p>
        </w:tc>
        <w:tc>
          <w:tcPr>
            <w:tcW w:w="962" w:type="dxa"/>
            <w:tcBorders>
              <w:bottom w:val="single" w:color="auto" w:sz="4" w:space="0"/>
            </w:tcBorders>
          </w:tcPr>
          <w:p w:rsidRPr="00EE6043" w:rsidR="00250014" w:rsidP="00617C65" w:rsidRDefault="00250014" w14:paraId="54CD245A" wp14:textId="77777777">
            <w:pPr>
              <w:pStyle w:val="FieldText"/>
              <w:rPr>
                <w:rFonts w:cstheme="minorHAnsi"/>
                <w:sz w:val="22"/>
                <w:szCs w:val="22"/>
              </w:rPr>
            </w:pPr>
          </w:p>
        </w:tc>
        <w:tc>
          <w:tcPr>
            <w:tcW w:w="512" w:type="dxa"/>
          </w:tcPr>
          <w:p w:rsidRPr="00EE6043" w:rsidR="00250014" w:rsidP="00490804" w:rsidRDefault="00250014" w14:paraId="72DF6E79" wp14:textId="77777777">
            <w:pPr>
              <w:pStyle w:val="Heading4"/>
              <w:outlineLvl w:val="3"/>
              <w:rPr>
                <w:rFonts w:cstheme="minorHAnsi"/>
                <w:sz w:val="22"/>
                <w:szCs w:val="22"/>
              </w:rPr>
            </w:pPr>
            <w:r w:rsidRPr="00EE6043">
              <w:rPr>
                <w:rFonts w:cstheme="minorHAnsi"/>
                <w:sz w:val="22"/>
                <w:szCs w:val="22"/>
              </w:rPr>
              <w:t>To:</w:t>
            </w:r>
          </w:p>
        </w:tc>
        <w:tc>
          <w:tcPr>
            <w:tcW w:w="1006" w:type="dxa"/>
            <w:tcBorders>
              <w:bottom w:val="single" w:color="auto" w:sz="4" w:space="0"/>
            </w:tcBorders>
          </w:tcPr>
          <w:p w:rsidRPr="00EE6043" w:rsidR="00250014" w:rsidP="00617C65" w:rsidRDefault="00250014" w14:paraId="1231BE67" wp14:textId="77777777">
            <w:pPr>
              <w:pStyle w:val="FieldText"/>
              <w:rPr>
                <w:rFonts w:cstheme="minorHAnsi"/>
                <w:sz w:val="22"/>
                <w:szCs w:val="22"/>
              </w:rPr>
            </w:pPr>
          </w:p>
        </w:tc>
        <w:tc>
          <w:tcPr>
            <w:tcW w:w="1757" w:type="dxa"/>
          </w:tcPr>
          <w:p w:rsidRPr="00EE6043" w:rsidR="00250014" w:rsidP="00490804" w:rsidRDefault="00250014" w14:paraId="78EE69CC" wp14:textId="77777777">
            <w:pPr>
              <w:pStyle w:val="Heading4"/>
              <w:outlineLvl w:val="3"/>
              <w:rPr>
                <w:rFonts w:cstheme="minorHAnsi"/>
                <w:sz w:val="22"/>
                <w:szCs w:val="22"/>
              </w:rPr>
            </w:pPr>
            <w:r w:rsidRPr="00EE6043">
              <w:rPr>
                <w:rFonts w:cstheme="minorHAnsi"/>
                <w:sz w:val="22"/>
                <w:szCs w:val="22"/>
              </w:rPr>
              <w:t>Did you graduate?</w:t>
            </w:r>
          </w:p>
        </w:tc>
        <w:tc>
          <w:tcPr>
            <w:tcW w:w="674" w:type="dxa"/>
          </w:tcPr>
          <w:p w:rsidRPr="00EE6043" w:rsidR="00250014" w:rsidP="00490804" w:rsidRDefault="00250014" w14:paraId="79F89C9D" wp14:textId="77777777">
            <w:pPr>
              <w:pStyle w:val="Checkbox"/>
              <w:rPr>
                <w:rFonts w:cstheme="minorHAnsi"/>
                <w:sz w:val="22"/>
                <w:szCs w:val="22"/>
              </w:rPr>
            </w:pPr>
            <w:r w:rsidRPr="00EE6043">
              <w:rPr>
                <w:rFonts w:cstheme="minorHAnsi"/>
                <w:sz w:val="22"/>
                <w:szCs w:val="22"/>
              </w:rPr>
              <w:t>YES</w:t>
            </w:r>
          </w:p>
          <w:p w:rsidRPr="00EE6043" w:rsidR="00250014" w:rsidP="00617C65" w:rsidRDefault="00724FA4" w14:paraId="099F79F7" wp14:textId="77777777">
            <w:pPr>
              <w:pStyle w:val="Checkbox"/>
              <w:rPr>
                <w:rFonts w:cstheme="minorHAnsi"/>
                <w:sz w:val="22"/>
                <w:szCs w:val="22"/>
              </w:rPr>
            </w:pPr>
            <w:r w:rsidRPr="00EE6043">
              <w:rPr>
                <w:rFonts w:cstheme="minorHAnsi"/>
                <w:sz w:val="22"/>
                <w:szCs w:val="22"/>
              </w:rPr>
              <w:fldChar w:fldCharType="begin">
                <w:ffData>
                  <w:name w:val="Check3"/>
                  <w:enabled/>
                  <w:calcOnExit w:val="0"/>
                  <w:checkBox>
                    <w:sizeAuto/>
                    <w:default w:val="0"/>
                  </w:checkBox>
                </w:ffData>
              </w:fldChar>
            </w:r>
            <w:r w:rsidRPr="00EE6043" w:rsidR="00250014">
              <w:rPr>
                <w:rFonts w:cstheme="minorHAnsi"/>
                <w:sz w:val="22"/>
                <w:szCs w:val="22"/>
              </w:rPr>
              <w:instrText xml:space="preserve"> FORMCHECKBOX </w:instrText>
            </w:r>
            <w:r w:rsidR="00807000">
              <w:rPr>
                <w:rFonts w:cstheme="minorHAnsi"/>
                <w:sz w:val="22"/>
                <w:szCs w:val="22"/>
              </w:rPr>
            </w:r>
            <w:r w:rsidR="00807000">
              <w:rPr>
                <w:rFonts w:cstheme="minorHAnsi"/>
                <w:sz w:val="22"/>
                <w:szCs w:val="22"/>
              </w:rPr>
              <w:fldChar w:fldCharType="separate"/>
            </w:r>
            <w:r w:rsidRPr="00EE6043">
              <w:rPr>
                <w:rFonts w:cstheme="minorHAnsi"/>
                <w:sz w:val="22"/>
                <w:szCs w:val="22"/>
              </w:rPr>
              <w:fldChar w:fldCharType="end"/>
            </w:r>
          </w:p>
        </w:tc>
        <w:tc>
          <w:tcPr>
            <w:tcW w:w="602" w:type="dxa"/>
          </w:tcPr>
          <w:p w:rsidRPr="00EE6043" w:rsidR="00250014" w:rsidP="00490804" w:rsidRDefault="00250014" w14:paraId="3C625688" wp14:textId="77777777">
            <w:pPr>
              <w:pStyle w:val="Checkbox"/>
              <w:rPr>
                <w:rFonts w:cstheme="minorHAnsi"/>
                <w:sz w:val="22"/>
                <w:szCs w:val="22"/>
              </w:rPr>
            </w:pPr>
            <w:r w:rsidRPr="00EE6043">
              <w:rPr>
                <w:rFonts w:cstheme="minorHAnsi"/>
                <w:sz w:val="22"/>
                <w:szCs w:val="22"/>
              </w:rPr>
              <w:t>NO</w:t>
            </w:r>
          </w:p>
          <w:p w:rsidRPr="00EE6043" w:rsidR="00250014" w:rsidP="00617C65" w:rsidRDefault="00724FA4" w14:paraId="4D8F0F5C" wp14:textId="77777777">
            <w:pPr>
              <w:pStyle w:val="Checkbox"/>
              <w:rPr>
                <w:rFonts w:cstheme="minorHAnsi"/>
                <w:sz w:val="22"/>
                <w:szCs w:val="22"/>
              </w:rPr>
            </w:pPr>
            <w:r w:rsidRPr="00EE6043">
              <w:rPr>
                <w:rFonts w:cstheme="minorHAnsi"/>
                <w:sz w:val="22"/>
                <w:szCs w:val="22"/>
              </w:rPr>
              <w:fldChar w:fldCharType="begin">
                <w:ffData>
                  <w:name w:val="Check4"/>
                  <w:enabled/>
                  <w:calcOnExit w:val="0"/>
                  <w:checkBox>
                    <w:sizeAuto/>
                    <w:default w:val="0"/>
                  </w:checkBox>
                </w:ffData>
              </w:fldChar>
            </w:r>
            <w:r w:rsidRPr="00EE6043" w:rsidR="00250014">
              <w:rPr>
                <w:rFonts w:cstheme="minorHAnsi"/>
                <w:sz w:val="22"/>
                <w:szCs w:val="22"/>
              </w:rPr>
              <w:instrText xml:space="preserve"> FORMCHECKBOX </w:instrText>
            </w:r>
            <w:r w:rsidR="00807000">
              <w:rPr>
                <w:rFonts w:cstheme="minorHAnsi"/>
                <w:sz w:val="22"/>
                <w:szCs w:val="22"/>
              </w:rPr>
            </w:r>
            <w:r w:rsidR="00807000">
              <w:rPr>
                <w:rFonts w:cstheme="minorHAnsi"/>
                <w:sz w:val="22"/>
                <w:szCs w:val="22"/>
              </w:rPr>
              <w:fldChar w:fldCharType="separate"/>
            </w:r>
            <w:r w:rsidRPr="00EE6043">
              <w:rPr>
                <w:rFonts w:cstheme="minorHAnsi"/>
                <w:sz w:val="22"/>
                <w:szCs w:val="22"/>
              </w:rPr>
              <w:fldChar w:fldCharType="end"/>
            </w:r>
          </w:p>
        </w:tc>
        <w:tc>
          <w:tcPr>
            <w:tcW w:w="917" w:type="dxa"/>
          </w:tcPr>
          <w:p w:rsidRPr="00EE6043" w:rsidR="00250014" w:rsidP="00490804" w:rsidRDefault="00250014" w14:paraId="374FF850" wp14:textId="77777777">
            <w:pPr>
              <w:pStyle w:val="Heading4"/>
              <w:outlineLvl w:val="3"/>
              <w:rPr>
                <w:rFonts w:cstheme="minorHAnsi"/>
                <w:sz w:val="22"/>
                <w:szCs w:val="22"/>
              </w:rPr>
            </w:pPr>
            <w:r w:rsidRPr="00EE6043">
              <w:rPr>
                <w:rFonts w:cstheme="minorHAnsi"/>
                <w:sz w:val="22"/>
                <w:szCs w:val="22"/>
              </w:rPr>
              <w:t>D</w:t>
            </w:r>
            <w:r w:rsidRPr="00EE6043" w:rsidR="00330050">
              <w:rPr>
                <w:rFonts w:cstheme="minorHAnsi"/>
                <w:sz w:val="22"/>
                <w:szCs w:val="22"/>
              </w:rPr>
              <w:t>iploma</w:t>
            </w:r>
            <w:r w:rsidRPr="00EE6043">
              <w:rPr>
                <w:rFonts w:cstheme="minorHAnsi"/>
                <w:sz w:val="22"/>
                <w:szCs w:val="22"/>
              </w:rPr>
              <w:t>:</w:t>
            </w:r>
          </w:p>
        </w:tc>
        <w:tc>
          <w:tcPr>
            <w:tcW w:w="2853" w:type="dxa"/>
            <w:tcBorders>
              <w:bottom w:val="single" w:color="auto" w:sz="4" w:space="0"/>
            </w:tcBorders>
          </w:tcPr>
          <w:p w:rsidRPr="00EE6043" w:rsidR="00250014" w:rsidP="00617C65" w:rsidRDefault="00250014" w14:paraId="36FEB5B0" wp14:textId="77777777">
            <w:pPr>
              <w:pStyle w:val="FieldText"/>
              <w:rPr>
                <w:rFonts w:cstheme="minorHAnsi"/>
                <w:sz w:val="22"/>
                <w:szCs w:val="22"/>
              </w:rPr>
            </w:pPr>
          </w:p>
        </w:tc>
      </w:tr>
    </w:tbl>
    <w:p xmlns:wp14="http://schemas.microsoft.com/office/word/2010/wordml" w:rsidRPr="00EE6043" w:rsidR="00330050" w:rsidRDefault="00330050" w14:paraId="30D7AA69"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810"/>
        <w:gridCol w:w="3304"/>
        <w:gridCol w:w="920"/>
        <w:gridCol w:w="5046"/>
      </w:tblGrid>
      <w:tr xmlns:wp14="http://schemas.microsoft.com/office/word/2010/wordml" w:rsidRPr="00EE6043" w:rsidR="000F2DF4" w:rsidTr="00FF1313" w14:paraId="3A3E0089" wp14:textId="77777777">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Pr="00EE6043" w:rsidR="000F2DF4" w:rsidP="00490804" w:rsidRDefault="000F2DF4" w14:paraId="5A115E99" wp14:textId="77777777">
            <w:pPr>
              <w:rPr>
                <w:rFonts w:cstheme="minorHAnsi"/>
                <w:sz w:val="22"/>
                <w:szCs w:val="22"/>
              </w:rPr>
            </w:pPr>
            <w:r w:rsidRPr="00EE6043">
              <w:rPr>
                <w:rFonts w:cstheme="minorHAnsi"/>
                <w:sz w:val="22"/>
                <w:szCs w:val="22"/>
              </w:rPr>
              <w:t>College:</w:t>
            </w:r>
          </w:p>
        </w:tc>
        <w:tc>
          <w:tcPr>
            <w:tcW w:w="3304" w:type="dxa"/>
            <w:tcBorders>
              <w:bottom w:val="single" w:color="auto" w:sz="4" w:space="0"/>
            </w:tcBorders>
          </w:tcPr>
          <w:p w:rsidRPr="00EE6043" w:rsidR="000F2DF4" w:rsidP="00617C65" w:rsidRDefault="000F2DF4" w14:paraId="7196D064" wp14:textId="77777777">
            <w:pPr>
              <w:pStyle w:val="FieldText"/>
              <w:rPr>
                <w:rFonts w:cstheme="minorHAnsi"/>
                <w:sz w:val="22"/>
                <w:szCs w:val="22"/>
              </w:rPr>
            </w:pPr>
          </w:p>
        </w:tc>
        <w:tc>
          <w:tcPr>
            <w:tcW w:w="920" w:type="dxa"/>
          </w:tcPr>
          <w:p w:rsidRPr="00EE6043" w:rsidR="000F2DF4" w:rsidP="00490804" w:rsidRDefault="000F2DF4" w14:paraId="35E3022E" wp14:textId="77777777">
            <w:pPr>
              <w:pStyle w:val="Heading4"/>
              <w:outlineLvl w:val="3"/>
              <w:rPr>
                <w:rFonts w:cstheme="minorHAnsi"/>
                <w:sz w:val="22"/>
                <w:szCs w:val="22"/>
              </w:rPr>
            </w:pPr>
            <w:r w:rsidRPr="00EE6043">
              <w:rPr>
                <w:rFonts w:cstheme="minorHAnsi"/>
                <w:sz w:val="22"/>
                <w:szCs w:val="22"/>
              </w:rPr>
              <w:t>Address:</w:t>
            </w:r>
          </w:p>
        </w:tc>
        <w:tc>
          <w:tcPr>
            <w:tcW w:w="5046" w:type="dxa"/>
            <w:tcBorders>
              <w:bottom w:val="single" w:color="auto" w:sz="4" w:space="0"/>
            </w:tcBorders>
          </w:tcPr>
          <w:p w:rsidRPr="00EE6043" w:rsidR="000F2DF4" w:rsidP="00617C65" w:rsidRDefault="000F2DF4" w14:paraId="34FF1C98" wp14:textId="77777777">
            <w:pPr>
              <w:pStyle w:val="FieldText"/>
              <w:rPr>
                <w:rFonts w:cstheme="minorHAnsi"/>
                <w:sz w:val="22"/>
                <w:szCs w:val="22"/>
              </w:rPr>
            </w:pPr>
          </w:p>
        </w:tc>
      </w:tr>
    </w:tbl>
    <w:p xmlns:wp14="http://schemas.microsoft.com/office/word/2010/wordml" w:rsidRPr="00EE6043" w:rsidR="00330050" w:rsidRDefault="00330050" w14:paraId="6D072C0D"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xmlns:wp14="http://schemas.microsoft.com/office/word/2010/wordml" w:rsidRPr="00EE6043" w:rsidR="00250014" w:rsidTr="00FF1313" w14:paraId="6744924E" wp14:textId="77777777">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Pr="00EE6043" w:rsidR="00250014" w:rsidP="00490804" w:rsidRDefault="00250014" w14:paraId="3F113E69" wp14:textId="77777777">
            <w:pPr>
              <w:rPr>
                <w:rFonts w:cstheme="minorHAnsi"/>
                <w:sz w:val="22"/>
                <w:szCs w:val="22"/>
              </w:rPr>
            </w:pPr>
            <w:r w:rsidRPr="00EE6043">
              <w:rPr>
                <w:rFonts w:cstheme="minorHAnsi"/>
                <w:sz w:val="22"/>
                <w:szCs w:val="22"/>
              </w:rPr>
              <w:t>From:</w:t>
            </w:r>
          </w:p>
        </w:tc>
        <w:tc>
          <w:tcPr>
            <w:tcW w:w="962" w:type="dxa"/>
            <w:tcBorders>
              <w:bottom w:val="single" w:color="auto" w:sz="4" w:space="0"/>
            </w:tcBorders>
          </w:tcPr>
          <w:p w:rsidRPr="00EE6043" w:rsidR="00250014" w:rsidP="00617C65" w:rsidRDefault="00250014" w14:paraId="48A21919" wp14:textId="77777777">
            <w:pPr>
              <w:pStyle w:val="FieldText"/>
              <w:rPr>
                <w:rFonts w:cstheme="minorHAnsi"/>
                <w:sz w:val="22"/>
                <w:szCs w:val="22"/>
              </w:rPr>
            </w:pPr>
          </w:p>
        </w:tc>
        <w:tc>
          <w:tcPr>
            <w:tcW w:w="512" w:type="dxa"/>
          </w:tcPr>
          <w:p w:rsidRPr="00EE6043" w:rsidR="00250014" w:rsidP="00490804" w:rsidRDefault="00250014" w14:paraId="2ED443DF" wp14:textId="77777777">
            <w:pPr>
              <w:pStyle w:val="Heading4"/>
              <w:outlineLvl w:val="3"/>
              <w:rPr>
                <w:rFonts w:cstheme="minorHAnsi"/>
                <w:sz w:val="22"/>
                <w:szCs w:val="22"/>
              </w:rPr>
            </w:pPr>
            <w:r w:rsidRPr="00EE6043">
              <w:rPr>
                <w:rFonts w:cstheme="minorHAnsi"/>
                <w:sz w:val="22"/>
                <w:szCs w:val="22"/>
              </w:rPr>
              <w:t>To:</w:t>
            </w:r>
          </w:p>
        </w:tc>
        <w:tc>
          <w:tcPr>
            <w:tcW w:w="1006" w:type="dxa"/>
            <w:tcBorders>
              <w:bottom w:val="single" w:color="auto" w:sz="4" w:space="0"/>
            </w:tcBorders>
          </w:tcPr>
          <w:p w:rsidRPr="00EE6043" w:rsidR="00250014" w:rsidP="00617C65" w:rsidRDefault="00250014" w14:paraId="6BD18F9B" wp14:textId="77777777">
            <w:pPr>
              <w:pStyle w:val="FieldText"/>
              <w:rPr>
                <w:rFonts w:cstheme="minorHAnsi"/>
                <w:sz w:val="22"/>
                <w:szCs w:val="22"/>
              </w:rPr>
            </w:pPr>
          </w:p>
        </w:tc>
        <w:tc>
          <w:tcPr>
            <w:tcW w:w="1757" w:type="dxa"/>
          </w:tcPr>
          <w:p w:rsidRPr="00EE6043" w:rsidR="00250014" w:rsidP="00490804" w:rsidRDefault="00250014" w14:paraId="4694D2B6" wp14:textId="77777777">
            <w:pPr>
              <w:pStyle w:val="Heading4"/>
              <w:outlineLvl w:val="3"/>
              <w:rPr>
                <w:rFonts w:cstheme="minorHAnsi"/>
                <w:sz w:val="22"/>
                <w:szCs w:val="22"/>
              </w:rPr>
            </w:pPr>
            <w:r w:rsidRPr="00EE6043">
              <w:rPr>
                <w:rFonts w:cstheme="minorHAnsi"/>
                <w:sz w:val="22"/>
                <w:szCs w:val="22"/>
              </w:rPr>
              <w:t>Did you graduate?</w:t>
            </w:r>
          </w:p>
        </w:tc>
        <w:tc>
          <w:tcPr>
            <w:tcW w:w="674" w:type="dxa"/>
          </w:tcPr>
          <w:p w:rsidRPr="00EE6043" w:rsidR="00250014" w:rsidP="00490804" w:rsidRDefault="00250014" w14:paraId="3089FD00" wp14:textId="77777777">
            <w:pPr>
              <w:pStyle w:val="Checkbox"/>
              <w:rPr>
                <w:rFonts w:cstheme="minorHAnsi"/>
                <w:sz w:val="22"/>
                <w:szCs w:val="22"/>
              </w:rPr>
            </w:pPr>
            <w:r w:rsidRPr="00EE6043">
              <w:rPr>
                <w:rFonts w:cstheme="minorHAnsi"/>
                <w:sz w:val="22"/>
                <w:szCs w:val="22"/>
              </w:rPr>
              <w:t>YES</w:t>
            </w:r>
          </w:p>
          <w:p w:rsidRPr="00EE6043" w:rsidR="00250014" w:rsidP="00617C65" w:rsidRDefault="00724FA4" w14:paraId="713E8F5A" wp14:textId="77777777">
            <w:pPr>
              <w:pStyle w:val="Checkbox"/>
              <w:rPr>
                <w:rFonts w:cstheme="minorHAnsi"/>
                <w:sz w:val="22"/>
                <w:szCs w:val="22"/>
              </w:rPr>
            </w:pPr>
            <w:r w:rsidRPr="00EE6043">
              <w:rPr>
                <w:rFonts w:cstheme="minorHAnsi"/>
                <w:sz w:val="22"/>
                <w:szCs w:val="22"/>
              </w:rPr>
              <w:fldChar w:fldCharType="begin">
                <w:ffData>
                  <w:name w:val="Check3"/>
                  <w:enabled/>
                  <w:calcOnExit w:val="0"/>
                  <w:checkBox>
                    <w:sizeAuto/>
                    <w:default w:val="0"/>
                  </w:checkBox>
                </w:ffData>
              </w:fldChar>
            </w:r>
            <w:r w:rsidRPr="00EE6043" w:rsidR="00250014">
              <w:rPr>
                <w:rFonts w:cstheme="minorHAnsi"/>
                <w:sz w:val="22"/>
                <w:szCs w:val="22"/>
              </w:rPr>
              <w:instrText xml:space="preserve"> FORMCHECKBOX </w:instrText>
            </w:r>
            <w:r w:rsidR="00807000">
              <w:rPr>
                <w:rFonts w:cstheme="minorHAnsi"/>
                <w:sz w:val="22"/>
                <w:szCs w:val="22"/>
              </w:rPr>
            </w:r>
            <w:r w:rsidR="00807000">
              <w:rPr>
                <w:rFonts w:cstheme="minorHAnsi"/>
                <w:sz w:val="22"/>
                <w:szCs w:val="22"/>
              </w:rPr>
              <w:fldChar w:fldCharType="separate"/>
            </w:r>
            <w:r w:rsidRPr="00EE6043">
              <w:rPr>
                <w:rFonts w:cstheme="minorHAnsi"/>
                <w:sz w:val="22"/>
                <w:szCs w:val="22"/>
              </w:rPr>
              <w:fldChar w:fldCharType="end"/>
            </w:r>
          </w:p>
        </w:tc>
        <w:tc>
          <w:tcPr>
            <w:tcW w:w="602" w:type="dxa"/>
          </w:tcPr>
          <w:p w:rsidRPr="00EE6043" w:rsidR="00250014" w:rsidP="00490804" w:rsidRDefault="00250014" w14:paraId="243F107E" wp14:textId="77777777">
            <w:pPr>
              <w:pStyle w:val="Checkbox"/>
              <w:rPr>
                <w:rFonts w:cstheme="minorHAnsi"/>
                <w:sz w:val="22"/>
                <w:szCs w:val="22"/>
              </w:rPr>
            </w:pPr>
            <w:r w:rsidRPr="00EE6043">
              <w:rPr>
                <w:rFonts w:cstheme="minorHAnsi"/>
                <w:sz w:val="22"/>
                <w:szCs w:val="22"/>
              </w:rPr>
              <w:t>NO</w:t>
            </w:r>
          </w:p>
          <w:p w:rsidRPr="00EE6043" w:rsidR="00250014" w:rsidP="00617C65" w:rsidRDefault="00724FA4" w14:paraId="7856258D" wp14:textId="77777777">
            <w:pPr>
              <w:pStyle w:val="Checkbox"/>
              <w:rPr>
                <w:rFonts w:cstheme="minorHAnsi"/>
                <w:sz w:val="22"/>
                <w:szCs w:val="22"/>
              </w:rPr>
            </w:pPr>
            <w:r w:rsidRPr="00EE6043">
              <w:rPr>
                <w:rFonts w:cstheme="minorHAnsi"/>
                <w:sz w:val="22"/>
                <w:szCs w:val="22"/>
              </w:rPr>
              <w:fldChar w:fldCharType="begin">
                <w:ffData>
                  <w:name w:val="Check4"/>
                  <w:enabled/>
                  <w:calcOnExit w:val="0"/>
                  <w:checkBox>
                    <w:sizeAuto/>
                    <w:default w:val="0"/>
                  </w:checkBox>
                </w:ffData>
              </w:fldChar>
            </w:r>
            <w:r w:rsidRPr="00EE6043" w:rsidR="00250014">
              <w:rPr>
                <w:rFonts w:cstheme="minorHAnsi"/>
                <w:sz w:val="22"/>
                <w:szCs w:val="22"/>
              </w:rPr>
              <w:instrText xml:space="preserve"> FORMCHECKBOX </w:instrText>
            </w:r>
            <w:r w:rsidR="00807000">
              <w:rPr>
                <w:rFonts w:cstheme="minorHAnsi"/>
                <w:sz w:val="22"/>
                <w:szCs w:val="22"/>
              </w:rPr>
            </w:r>
            <w:r w:rsidR="00807000">
              <w:rPr>
                <w:rFonts w:cstheme="minorHAnsi"/>
                <w:sz w:val="22"/>
                <w:szCs w:val="22"/>
              </w:rPr>
              <w:fldChar w:fldCharType="separate"/>
            </w:r>
            <w:r w:rsidRPr="00EE6043">
              <w:rPr>
                <w:rFonts w:cstheme="minorHAnsi"/>
                <w:sz w:val="22"/>
                <w:szCs w:val="22"/>
              </w:rPr>
              <w:fldChar w:fldCharType="end"/>
            </w:r>
          </w:p>
        </w:tc>
        <w:tc>
          <w:tcPr>
            <w:tcW w:w="917" w:type="dxa"/>
          </w:tcPr>
          <w:p w:rsidRPr="00EE6043" w:rsidR="00250014" w:rsidP="00490804" w:rsidRDefault="00250014" w14:paraId="3DDF15BE" wp14:textId="77777777">
            <w:pPr>
              <w:pStyle w:val="Heading4"/>
              <w:outlineLvl w:val="3"/>
              <w:rPr>
                <w:rFonts w:cstheme="minorHAnsi"/>
                <w:sz w:val="22"/>
                <w:szCs w:val="22"/>
              </w:rPr>
            </w:pPr>
            <w:r w:rsidRPr="00EE6043">
              <w:rPr>
                <w:rFonts w:cstheme="minorHAnsi"/>
                <w:sz w:val="22"/>
                <w:szCs w:val="22"/>
              </w:rPr>
              <w:t>Degree:</w:t>
            </w:r>
          </w:p>
        </w:tc>
        <w:tc>
          <w:tcPr>
            <w:tcW w:w="2853" w:type="dxa"/>
            <w:tcBorders>
              <w:bottom w:val="single" w:color="auto" w:sz="4" w:space="0"/>
            </w:tcBorders>
          </w:tcPr>
          <w:p w:rsidRPr="00EE6043" w:rsidR="00250014" w:rsidP="00617C65" w:rsidRDefault="00250014" w14:paraId="238601FE" wp14:textId="77777777">
            <w:pPr>
              <w:pStyle w:val="FieldText"/>
              <w:rPr>
                <w:rFonts w:cstheme="minorHAnsi"/>
                <w:sz w:val="22"/>
                <w:szCs w:val="22"/>
              </w:rPr>
            </w:pPr>
          </w:p>
        </w:tc>
      </w:tr>
    </w:tbl>
    <w:p xmlns:wp14="http://schemas.microsoft.com/office/word/2010/wordml" w:rsidRPr="00EE6043" w:rsidR="00330050" w:rsidRDefault="00330050" w14:paraId="0F3CABC7"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810"/>
        <w:gridCol w:w="3304"/>
        <w:gridCol w:w="920"/>
        <w:gridCol w:w="5046"/>
      </w:tblGrid>
      <w:tr xmlns:wp14="http://schemas.microsoft.com/office/word/2010/wordml" w:rsidRPr="00EE6043" w:rsidR="002A2510" w:rsidTr="00FF1313" w14:paraId="00D92F6E" wp14:textId="77777777">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Pr="00EE6043" w:rsidR="002A2510" w:rsidP="00490804" w:rsidRDefault="002A2510" w14:paraId="485E4ADA" wp14:textId="77777777">
            <w:pPr>
              <w:rPr>
                <w:rFonts w:cstheme="minorHAnsi"/>
                <w:sz w:val="22"/>
                <w:szCs w:val="22"/>
              </w:rPr>
            </w:pPr>
            <w:r w:rsidRPr="00EE6043">
              <w:rPr>
                <w:rFonts w:cstheme="minorHAnsi"/>
                <w:sz w:val="22"/>
                <w:szCs w:val="22"/>
              </w:rPr>
              <w:t>Other:</w:t>
            </w:r>
          </w:p>
        </w:tc>
        <w:tc>
          <w:tcPr>
            <w:tcW w:w="3304" w:type="dxa"/>
            <w:tcBorders>
              <w:bottom w:val="single" w:color="auto" w:sz="4" w:space="0"/>
            </w:tcBorders>
          </w:tcPr>
          <w:p w:rsidRPr="00EE6043" w:rsidR="002A2510" w:rsidP="00617C65" w:rsidRDefault="002A2510" w14:paraId="5B08B5D1" wp14:textId="77777777">
            <w:pPr>
              <w:pStyle w:val="FieldText"/>
              <w:rPr>
                <w:rFonts w:cstheme="minorHAnsi"/>
                <w:sz w:val="22"/>
                <w:szCs w:val="22"/>
              </w:rPr>
            </w:pPr>
          </w:p>
        </w:tc>
        <w:tc>
          <w:tcPr>
            <w:tcW w:w="920" w:type="dxa"/>
          </w:tcPr>
          <w:p w:rsidRPr="00EE6043" w:rsidR="002A2510" w:rsidP="00490804" w:rsidRDefault="002A2510" w14:paraId="61B7F010" wp14:textId="77777777">
            <w:pPr>
              <w:pStyle w:val="Heading4"/>
              <w:outlineLvl w:val="3"/>
              <w:rPr>
                <w:rFonts w:cstheme="minorHAnsi"/>
                <w:sz w:val="22"/>
                <w:szCs w:val="22"/>
              </w:rPr>
            </w:pPr>
            <w:r w:rsidRPr="00EE6043">
              <w:rPr>
                <w:rFonts w:cstheme="minorHAnsi"/>
                <w:sz w:val="22"/>
                <w:szCs w:val="22"/>
              </w:rPr>
              <w:t>Address:</w:t>
            </w:r>
          </w:p>
        </w:tc>
        <w:tc>
          <w:tcPr>
            <w:tcW w:w="5046" w:type="dxa"/>
          </w:tcPr>
          <w:p w:rsidRPr="00EE6043" w:rsidR="002A2510" w:rsidP="00617C65" w:rsidRDefault="002A2510" w14:paraId="16DEB4AB" wp14:textId="77777777">
            <w:pPr>
              <w:pStyle w:val="FieldText"/>
              <w:rPr>
                <w:rFonts w:cstheme="minorHAnsi"/>
                <w:sz w:val="22"/>
                <w:szCs w:val="22"/>
              </w:rPr>
            </w:pPr>
          </w:p>
        </w:tc>
      </w:tr>
    </w:tbl>
    <w:p xmlns:wp14="http://schemas.microsoft.com/office/word/2010/wordml" w:rsidRPr="00EE6043" w:rsidR="00330050" w:rsidRDefault="00330050" w14:paraId="0AD9C6F4"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xmlns:wp14="http://schemas.microsoft.com/office/word/2010/wordml" w:rsidRPr="00EE6043" w:rsidR="00250014" w:rsidTr="00FF1313" w14:paraId="2B6E5869" wp14:textId="77777777">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Pr="00EE6043" w:rsidR="00250014" w:rsidP="00490804" w:rsidRDefault="00250014" w14:paraId="3E524BA2" wp14:textId="77777777">
            <w:pPr>
              <w:rPr>
                <w:rFonts w:cstheme="minorHAnsi"/>
                <w:sz w:val="22"/>
                <w:szCs w:val="22"/>
              </w:rPr>
            </w:pPr>
            <w:r w:rsidRPr="00EE6043">
              <w:rPr>
                <w:rFonts w:cstheme="minorHAnsi"/>
                <w:sz w:val="22"/>
                <w:szCs w:val="22"/>
              </w:rPr>
              <w:lastRenderedPageBreak/>
              <w:t>From:</w:t>
            </w:r>
          </w:p>
        </w:tc>
        <w:tc>
          <w:tcPr>
            <w:tcW w:w="958" w:type="dxa"/>
            <w:tcBorders>
              <w:bottom w:val="single" w:color="auto" w:sz="4" w:space="0"/>
            </w:tcBorders>
          </w:tcPr>
          <w:p w:rsidRPr="00EE6043" w:rsidR="00250014" w:rsidP="00617C65" w:rsidRDefault="00250014" w14:paraId="4B1F511A" wp14:textId="77777777">
            <w:pPr>
              <w:pStyle w:val="FieldText"/>
              <w:rPr>
                <w:rFonts w:cstheme="minorHAnsi"/>
                <w:sz w:val="22"/>
                <w:szCs w:val="22"/>
              </w:rPr>
            </w:pPr>
          </w:p>
        </w:tc>
        <w:tc>
          <w:tcPr>
            <w:tcW w:w="512" w:type="dxa"/>
          </w:tcPr>
          <w:p w:rsidRPr="00EE6043" w:rsidR="00250014" w:rsidP="00490804" w:rsidRDefault="00250014" w14:paraId="1F640F53" wp14:textId="77777777">
            <w:pPr>
              <w:pStyle w:val="Heading4"/>
              <w:outlineLvl w:val="3"/>
              <w:rPr>
                <w:rFonts w:cstheme="minorHAnsi"/>
                <w:sz w:val="22"/>
                <w:szCs w:val="22"/>
              </w:rPr>
            </w:pPr>
            <w:r w:rsidRPr="00EE6043">
              <w:rPr>
                <w:rFonts w:cstheme="minorHAnsi"/>
                <w:sz w:val="22"/>
                <w:szCs w:val="22"/>
              </w:rPr>
              <w:t>To:</w:t>
            </w:r>
          </w:p>
        </w:tc>
        <w:tc>
          <w:tcPr>
            <w:tcW w:w="1006" w:type="dxa"/>
            <w:tcBorders>
              <w:bottom w:val="single" w:color="auto" w:sz="4" w:space="0"/>
            </w:tcBorders>
          </w:tcPr>
          <w:p w:rsidRPr="00EE6043" w:rsidR="00250014" w:rsidP="00617C65" w:rsidRDefault="00250014" w14:paraId="65F9C3DC" wp14:textId="77777777">
            <w:pPr>
              <w:pStyle w:val="FieldText"/>
              <w:rPr>
                <w:rFonts w:cstheme="minorHAnsi"/>
                <w:sz w:val="22"/>
                <w:szCs w:val="22"/>
              </w:rPr>
            </w:pPr>
          </w:p>
        </w:tc>
        <w:tc>
          <w:tcPr>
            <w:tcW w:w="1756" w:type="dxa"/>
          </w:tcPr>
          <w:p w:rsidRPr="00EE6043" w:rsidR="00250014" w:rsidP="00490804" w:rsidRDefault="00250014" w14:paraId="12E755DF" wp14:textId="77777777">
            <w:pPr>
              <w:pStyle w:val="Heading4"/>
              <w:outlineLvl w:val="3"/>
              <w:rPr>
                <w:rFonts w:cstheme="minorHAnsi"/>
                <w:sz w:val="22"/>
                <w:szCs w:val="22"/>
              </w:rPr>
            </w:pPr>
            <w:r w:rsidRPr="00EE6043">
              <w:rPr>
                <w:rFonts w:cstheme="minorHAnsi"/>
                <w:sz w:val="22"/>
                <w:szCs w:val="22"/>
              </w:rPr>
              <w:t>Did you graduate?</w:t>
            </w:r>
          </w:p>
        </w:tc>
        <w:tc>
          <w:tcPr>
            <w:tcW w:w="674" w:type="dxa"/>
          </w:tcPr>
          <w:p w:rsidRPr="00EE6043" w:rsidR="00250014" w:rsidP="00490804" w:rsidRDefault="00250014" w14:paraId="3CF346C6" wp14:textId="77777777">
            <w:pPr>
              <w:pStyle w:val="Checkbox"/>
              <w:rPr>
                <w:rFonts w:cstheme="minorHAnsi"/>
                <w:sz w:val="22"/>
                <w:szCs w:val="22"/>
              </w:rPr>
            </w:pPr>
            <w:r w:rsidRPr="00EE6043">
              <w:rPr>
                <w:rFonts w:cstheme="minorHAnsi"/>
                <w:sz w:val="22"/>
                <w:szCs w:val="22"/>
              </w:rPr>
              <w:t>YES</w:t>
            </w:r>
          </w:p>
          <w:p w:rsidRPr="00EE6043" w:rsidR="00250014" w:rsidP="00617C65" w:rsidRDefault="00724FA4" w14:paraId="084C1507" wp14:textId="77777777">
            <w:pPr>
              <w:pStyle w:val="Checkbox"/>
              <w:rPr>
                <w:rFonts w:cstheme="minorHAnsi"/>
                <w:sz w:val="22"/>
                <w:szCs w:val="22"/>
              </w:rPr>
            </w:pPr>
            <w:r w:rsidRPr="00EE6043">
              <w:rPr>
                <w:rFonts w:cstheme="minorHAnsi"/>
                <w:sz w:val="22"/>
                <w:szCs w:val="22"/>
              </w:rPr>
              <w:fldChar w:fldCharType="begin">
                <w:ffData>
                  <w:name w:val="Check3"/>
                  <w:enabled/>
                  <w:calcOnExit w:val="0"/>
                  <w:checkBox>
                    <w:sizeAuto/>
                    <w:default w:val="0"/>
                  </w:checkBox>
                </w:ffData>
              </w:fldChar>
            </w:r>
            <w:r w:rsidRPr="00EE6043" w:rsidR="00250014">
              <w:rPr>
                <w:rFonts w:cstheme="minorHAnsi"/>
                <w:sz w:val="22"/>
                <w:szCs w:val="22"/>
              </w:rPr>
              <w:instrText xml:space="preserve"> FORMCHECKBOX </w:instrText>
            </w:r>
            <w:r w:rsidR="00807000">
              <w:rPr>
                <w:rFonts w:cstheme="minorHAnsi"/>
                <w:sz w:val="22"/>
                <w:szCs w:val="22"/>
              </w:rPr>
            </w:r>
            <w:r w:rsidR="00807000">
              <w:rPr>
                <w:rFonts w:cstheme="minorHAnsi"/>
                <w:sz w:val="22"/>
                <w:szCs w:val="22"/>
              </w:rPr>
              <w:fldChar w:fldCharType="separate"/>
            </w:r>
            <w:r w:rsidRPr="00EE6043">
              <w:rPr>
                <w:rFonts w:cstheme="minorHAnsi"/>
                <w:sz w:val="22"/>
                <w:szCs w:val="22"/>
              </w:rPr>
              <w:fldChar w:fldCharType="end"/>
            </w:r>
          </w:p>
        </w:tc>
        <w:tc>
          <w:tcPr>
            <w:tcW w:w="602" w:type="dxa"/>
          </w:tcPr>
          <w:p w:rsidRPr="00EE6043" w:rsidR="00250014" w:rsidP="00490804" w:rsidRDefault="00250014" w14:paraId="55834DC6" wp14:textId="77777777">
            <w:pPr>
              <w:pStyle w:val="Checkbox"/>
              <w:rPr>
                <w:rFonts w:cstheme="minorHAnsi"/>
                <w:sz w:val="22"/>
                <w:szCs w:val="22"/>
              </w:rPr>
            </w:pPr>
            <w:r w:rsidRPr="00EE6043">
              <w:rPr>
                <w:rFonts w:cstheme="minorHAnsi"/>
                <w:sz w:val="22"/>
                <w:szCs w:val="22"/>
              </w:rPr>
              <w:t>NO</w:t>
            </w:r>
          </w:p>
          <w:p w:rsidRPr="00EE6043" w:rsidR="00250014" w:rsidP="00617C65" w:rsidRDefault="00724FA4" w14:paraId="1D4412B4" wp14:textId="77777777">
            <w:pPr>
              <w:pStyle w:val="Checkbox"/>
              <w:rPr>
                <w:rFonts w:cstheme="minorHAnsi"/>
                <w:sz w:val="22"/>
                <w:szCs w:val="22"/>
              </w:rPr>
            </w:pPr>
            <w:r w:rsidRPr="00EE6043">
              <w:rPr>
                <w:rFonts w:cstheme="minorHAnsi"/>
                <w:sz w:val="22"/>
                <w:szCs w:val="22"/>
              </w:rPr>
              <w:fldChar w:fldCharType="begin">
                <w:ffData>
                  <w:name w:val="Check4"/>
                  <w:enabled/>
                  <w:calcOnExit w:val="0"/>
                  <w:checkBox>
                    <w:sizeAuto/>
                    <w:default w:val="0"/>
                  </w:checkBox>
                </w:ffData>
              </w:fldChar>
            </w:r>
            <w:r w:rsidRPr="00EE6043" w:rsidR="00250014">
              <w:rPr>
                <w:rFonts w:cstheme="minorHAnsi"/>
                <w:sz w:val="22"/>
                <w:szCs w:val="22"/>
              </w:rPr>
              <w:instrText xml:space="preserve"> FORMCHECKBOX </w:instrText>
            </w:r>
            <w:r w:rsidR="00807000">
              <w:rPr>
                <w:rFonts w:cstheme="minorHAnsi"/>
                <w:sz w:val="22"/>
                <w:szCs w:val="22"/>
              </w:rPr>
            </w:r>
            <w:r w:rsidR="00807000">
              <w:rPr>
                <w:rFonts w:cstheme="minorHAnsi"/>
                <w:sz w:val="22"/>
                <w:szCs w:val="22"/>
              </w:rPr>
              <w:fldChar w:fldCharType="separate"/>
            </w:r>
            <w:r w:rsidRPr="00EE6043">
              <w:rPr>
                <w:rFonts w:cstheme="minorHAnsi"/>
                <w:sz w:val="22"/>
                <w:szCs w:val="22"/>
              </w:rPr>
              <w:fldChar w:fldCharType="end"/>
            </w:r>
          </w:p>
        </w:tc>
        <w:tc>
          <w:tcPr>
            <w:tcW w:w="917" w:type="dxa"/>
          </w:tcPr>
          <w:p w:rsidRPr="00EE6043" w:rsidR="00250014" w:rsidP="00490804" w:rsidRDefault="00250014" w14:paraId="0E63C3EF" wp14:textId="77777777">
            <w:pPr>
              <w:pStyle w:val="Heading4"/>
              <w:outlineLvl w:val="3"/>
              <w:rPr>
                <w:rFonts w:cstheme="minorHAnsi"/>
                <w:sz w:val="22"/>
                <w:szCs w:val="22"/>
              </w:rPr>
            </w:pPr>
            <w:r w:rsidRPr="00EE6043">
              <w:rPr>
                <w:rFonts w:cstheme="minorHAnsi"/>
                <w:sz w:val="22"/>
                <w:szCs w:val="22"/>
              </w:rPr>
              <w:t>Degree:</w:t>
            </w:r>
          </w:p>
        </w:tc>
        <w:tc>
          <w:tcPr>
            <w:tcW w:w="2863" w:type="dxa"/>
            <w:tcBorders>
              <w:bottom w:val="single" w:color="auto" w:sz="4" w:space="0"/>
            </w:tcBorders>
          </w:tcPr>
          <w:p w:rsidRPr="00EE6043" w:rsidR="00250014" w:rsidP="00617C65" w:rsidRDefault="00250014" w14:paraId="5023141B" wp14:textId="77777777">
            <w:pPr>
              <w:pStyle w:val="FieldText"/>
              <w:rPr>
                <w:rFonts w:cstheme="minorHAnsi"/>
                <w:sz w:val="22"/>
                <w:szCs w:val="22"/>
              </w:rPr>
            </w:pPr>
          </w:p>
        </w:tc>
      </w:tr>
    </w:tbl>
    <w:p xmlns:wp14="http://schemas.microsoft.com/office/word/2010/wordml" w:rsidRPr="00EE6043" w:rsidR="00330050" w:rsidP="00330050" w:rsidRDefault="00FD2C73" w14:paraId="5064F0F5" wp14:textId="77777777">
      <w:pPr>
        <w:pStyle w:val="Heading2"/>
        <w:rPr>
          <w:rFonts w:asciiTheme="minorHAnsi" w:hAnsiTheme="minorHAnsi" w:cstheme="minorHAnsi"/>
          <w:szCs w:val="22"/>
        </w:rPr>
      </w:pPr>
      <w:r w:rsidRPr="00EE6043">
        <w:rPr>
          <w:rFonts w:asciiTheme="minorHAnsi" w:hAnsiTheme="minorHAnsi" w:cstheme="minorHAnsi"/>
          <w:szCs w:val="22"/>
        </w:rPr>
        <w:t>Prior Experience related to Fire Service</w:t>
      </w:r>
    </w:p>
    <w:p xmlns:wp14="http://schemas.microsoft.com/office/word/2010/wordml" w:rsidRPr="00EE6043" w:rsidR="00330050" w:rsidP="00490804" w:rsidRDefault="00FD2C73" w14:paraId="1087382E" wp14:textId="77777777">
      <w:pPr>
        <w:pStyle w:val="Italic"/>
        <w:rPr>
          <w:rFonts w:cstheme="minorHAnsi"/>
          <w:sz w:val="22"/>
          <w:szCs w:val="22"/>
        </w:rPr>
      </w:pPr>
      <w:r w:rsidRPr="00EE6043">
        <w:rPr>
          <w:rFonts w:cstheme="minorHAnsi"/>
          <w:sz w:val="22"/>
          <w:szCs w:val="22"/>
        </w:rPr>
        <w:t>Have you ever belonged to, or applied to the Onondaga Hill Volunteer Fire Department or any other Fire Department?  If yes, please list below:</w:t>
      </w:r>
    </w:p>
    <w:tbl>
      <w:tblPr>
        <w:tblStyle w:val="PlainTable3"/>
        <w:tblW w:w="6830" w:type="pct"/>
        <w:tblLayout w:type="fixed"/>
        <w:tblLook w:val="0620" w:firstRow="1" w:lastRow="0" w:firstColumn="0" w:lastColumn="0" w:noHBand="1" w:noVBand="1"/>
      </w:tblPr>
      <w:tblGrid>
        <w:gridCol w:w="1270"/>
        <w:gridCol w:w="5601"/>
        <w:gridCol w:w="1350"/>
        <w:gridCol w:w="2070"/>
        <w:gridCol w:w="58"/>
        <w:gridCol w:w="1350"/>
        <w:gridCol w:w="2070"/>
      </w:tblGrid>
      <w:tr xmlns:wp14="http://schemas.microsoft.com/office/word/2010/wordml" w:rsidRPr="00EE6043" w:rsidR="00FD2C73" w:rsidTr="00FD2C73" w14:paraId="1B3DE7AB" wp14:textId="77777777">
        <w:trPr>
          <w:gridAfter w:val="3"/>
          <w:cnfStyle w:val="100000000000" w:firstRow="1" w:lastRow="0" w:firstColumn="0" w:lastColumn="0" w:oddVBand="0" w:evenVBand="0" w:oddHBand="0" w:evenHBand="0" w:firstRowFirstColumn="0" w:firstRowLastColumn="0" w:lastRowFirstColumn="0" w:lastRowLastColumn="0"/>
          <w:wAfter w:w="3478" w:type="dxa"/>
          <w:trHeight w:val="360"/>
        </w:trPr>
        <w:tc>
          <w:tcPr>
            <w:tcW w:w="1271" w:type="dxa"/>
          </w:tcPr>
          <w:p w:rsidRPr="00EE6043" w:rsidR="000F2DF4" w:rsidP="00490804" w:rsidRDefault="00FD2C73" w14:paraId="1654383F" wp14:textId="77777777">
            <w:pPr>
              <w:rPr>
                <w:rFonts w:cstheme="minorHAnsi"/>
                <w:sz w:val="22"/>
                <w:szCs w:val="22"/>
              </w:rPr>
            </w:pPr>
            <w:r w:rsidRPr="00EE6043">
              <w:rPr>
                <w:rFonts w:cstheme="minorHAnsi"/>
                <w:sz w:val="22"/>
                <w:szCs w:val="22"/>
              </w:rPr>
              <w:t>Name of Department</w:t>
            </w:r>
            <w:r w:rsidRPr="00EE6043" w:rsidR="000F2DF4">
              <w:rPr>
                <w:rFonts w:cstheme="minorHAnsi"/>
                <w:sz w:val="22"/>
                <w:szCs w:val="22"/>
              </w:rPr>
              <w:t>:</w:t>
            </w:r>
          </w:p>
        </w:tc>
        <w:tc>
          <w:tcPr>
            <w:tcW w:w="5601" w:type="dxa"/>
            <w:tcBorders>
              <w:bottom w:val="single" w:color="auto" w:sz="4" w:space="0"/>
            </w:tcBorders>
          </w:tcPr>
          <w:p w:rsidRPr="00EE6043" w:rsidR="000F2DF4" w:rsidP="00A211B2" w:rsidRDefault="000F2DF4" w14:paraId="1F3B1409" wp14:textId="77777777">
            <w:pPr>
              <w:pStyle w:val="FieldText"/>
              <w:rPr>
                <w:rFonts w:cstheme="minorHAnsi"/>
                <w:sz w:val="22"/>
                <w:szCs w:val="22"/>
              </w:rPr>
            </w:pPr>
          </w:p>
        </w:tc>
        <w:tc>
          <w:tcPr>
            <w:tcW w:w="1350" w:type="dxa"/>
          </w:tcPr>
          <w:p w:rsidRPr="00EE6043" w:rsidR="000F2DF4" w:rsidP="00490804" w:rsidRDefault="00FD2C73" w14:paraId="0529189C" wp14:textId="77777777">
            <w:pPr>
              <w:pStyle w:val="Heading4"/>
              <w:outlineLvl w:val="3"/>
              <w:rPr>
                <w:rFonts w:cstheme="minorHAnsi"/>
                <w:sz w:val="22"/>
                <w:szCs w:val="22"/>
              </w:rPr>
            </w:pPr>
            <w:r w:rsidRPr="00EE6043">
              <w:rPr>
                <w:rFonts w:cstheme="minorHAnsi"/>
                <w:sz w:val="22"/>
                <w:szCs w:val="22"/>
              </w:rPr>
              <w:t>Dates</w:t>
            </w:r>
            <w:r w:rsidRPr="00EE6043" w:rsidR="000F2DF4">
              <w:rPr>
                <w:rFonts w:cstheme="minorHAnsi"/>
                <w:sz w:val="22"/>
                <w:szCs w:val="22"/>
              </w:rPr>
              <w:t>:</w:t>
            </w:r>
          </w:p>
        </w:tc>
        <w:tc>
          <w:tcPr>
            <w:tcW w:w="2070" w:type="dxa"/>
            <w:tcBorders>
              <w:bottom w:val="single" w:color="auto" w:sz="4" w:space="0"/>
            </w:tcBorders>
          </w:tcPr>
          <w:p w:rsidRPr="00EE6043" w:rsidR="000F2DF4" w:rsidP="00A211B2" w:rsidRDefault="000F2DF4" w14:paraId="562C75D1" wp14:textId="77777777">
            <w:pPr>
              <w:pStyle w:val="FieldText"/>
              <w:rPr>
                <w:rFonts w:cstheme="minorHAnsi"/>
                <w:sz w:val="22"/>
                <w:szCs w:val="22"/>
              </w:rPr>
            </w:pPr>
          </w:p>
        </w:tc>
      </w:tr>
      <w:tr xmlns:wp14="http://schemas.microsoft.com/office/word/2010/wordml" w:rsidRPr="00EE6043" w:rsidR="00FD2C73" w:rsidTr="00FD2C73" w14:paraId="10D8AACF" wp14:textId="77777777">
        <w:trPr>
          <w:gridAfter w:val="3"/>
          <w:wAfter w:w="3478" w:type="dxa"/>
          <w:trHeight w:val="360"/>
        </w:trPr>
        <w:tc>
          <w:tcPr>
            <w:tcW w:w="1271" w:type="dxa"/>
          </w:tcPr>
          <w:p w:rsidRPr="00EE6043" w:rsidR="000F2DF4" w:rsidP="00490804" w:rsidRDefault="00FD2C73" w14:paraId="315141E2" wp14:textId="77777777">
            <w:pPr>
              <w:rPr>
                <w:rFonts w:cstheme="minorHAnsi"/>
                <w:sz w:val="22"/>
                <w:szCs w:val="22"/>
              </w:rPr>
            </w:pPr>
            <w:r w:rsidRPr="00EE6043">
              <w:rPr>
                <w:rFonts w:cstheme="minorHAnsi"/>
                <w:sz w:val="22"/>
                <w:szCs w:val="22"/>
              </w:rPr>
              <w:t>Address</w:t>
            </w:r>
            <w:r w:rsidRPr="00EE6043" w:rsidR="004A4198">
              <w:rPr>
                <w:rFonts w:cstheme="minorHAnsi"/>
                <w:sz w:val="22"/>
                <w:szCs w:val="22"/>
              </w:rPr>
              <w:t>:</w:t>
            </w:r>
          </w:p>
        </w:tc>
        <w:tc>
          <w:tcPr>
            <w:tcW w:w="5601" w:type="dxa"/>
            <w:tcBorders>
              <w:top w:val="single" w:color="auto" w:sz="4" w:space="0"/>
              <w:bottom w:val="single" w:color="auto" w:sz="4" w:space="0"/>
            </w:tcBorders>
          </w:tcPr>
          <w:p w:rsidRPr="00EE6043" w:rsidR="000F2DF4" w:rsidP="00A211B2" w:rsidRDefault="000F2DF4" w14:paraId="664355AD" wp14:textId="77777777">
            <w:pPr>
              <w:pStyle w:val="FieldText"/>
              <w:rPr>
                <w:rFonts w:cstheme="minorHAnsi"/>
                <w:sz w:val="22"/>
                <w:szCs w:val="22"/>
              </w:rPr>
            </w:pPr>
          </w:p>
        </w:tc>
        <w:tc>
          <w:tcPr>
            <w:tcW w:w="1350" w:type="dxa"/>
          </w:tcPr>
          <w:p w:rsidRPr="00EE6043" w:rsidR="000F2DF4" w:rsidP="00490804" w:rsidRDefault="000F2DF4" w14:paraId="74CED8B4" wp14:textId="77777777">
            <w:pPr>
              <w:pStyle w:val="Heading4"/>
              <w:outlineLvl w:val="3"/>
              <w:rPr>
                <w:rFonts w:cstheme="minorHAnsi"/>
                <w:sz w:val="22"/>
                <w:szCs w:val="22"/>
              </w:rPr>
            </w:pPr>
            <w:r w:rsidRPr="00EE6043">
              <w:rPr>
                <w:rFonts w:cstheme="minorHAnsi"/>
                <w:sz w:val="22"/>
                <w:szCs w:val="22"/>
              </w:rPr>
              <w:t>Phone:</w:t>
            </w:r>
          </w:p>
        </w:tc>
        <w:tc>
          <w:tcPr>
            <w:tcW w:w="2070" w:type="dxa"/>
            <w:tcBorders>
              <w:top w:val="single" w:color="auto" w:sz="4" w:space="0"/>
              <w:bottom w:val="single" w:color="auto" w:sz="4" w:space="0"/>
            </w:tcBorders>
          </w:tcPr>
          <w:p w:rsidRPr="00EE6043" w:rsidR="000F2DF4" w:rsidP="00682C69" w:rsidRDefault="000F2DF4" w14:paraId="1A965116" wp14:textId="77777777">
            <w:pPr>
              <w:pStyle w:val="FieldText"/>
              <w:rPr>
                <w:rFonts w:cstheme="minorHAnsi"/>
                <w:sz w:val="22"/>
                <w:szCs w:val="22"/>
              </w:rPr>
            </w:pPr>
          </w:p>
        </w:tc>
      </w:tr>
      <w:tr xmlns:wp14="http://schemas.microsoft.com/office/word/2010/wordml" w:rsidRPr="00EE6043" w:rsidR="00FD2C73" w:rsidTr="00FD2C73" w14:paraId="2FB1F00A" wp14:textId="77777777">
        <w:trPr>
          <w:gridAfter w:val="3"/>
          <w:wAfter w:w="3478" w:type="dxa"/>
          <w:trHeight w:val="360"/>
        </w:trPr>
        <w:tc>
          <w:tcPr>
            <w:tcW w:w="1271" w:type="dxa"/>
            <w:tcBorders>
              <w:bottom w:val="single" w:color="auto" w:sz="4" w:space="0"/>
            </w:tcBorders>
          </w:tcPr>
          <w:p w:rsidRPr="00EE6043" w:rsidR="00BD103E" w:rsidP="00490804" w:rsidRDefault="00FD2C73" w14:paraId="517A0C3E" wp14:textId="77777777">
            <w:pPr>
              <w:rPr>
                <w:rFonts w:cstheme="minorHAnsi"/>
                <w:sz w:val="22"/>
                <w:szCs w:val="22"/>
              </w:rPr>
            </w:pPr>
            <w:r w:rsidRPr="00EE6043">
              <w:rPr>
                <w:rFonts w:cstheme="minorHAnsi"/>
                <w:sz w:val="22"/>
                <w:szCs w:val="22"/>
              </w:rPr>
              <w:br/>
            </w:r>
            <w:r w:rsidRPr="00EE6043">
              <w:rPr>
                <w:rFonts w:cstheme="minorHAnsi"/>
                <w:sz w:val="22"/>
                <w:szCs w:val="22"/>
              </w:rPr>
              <w:t>Reason for leaving:</w:t>
            </w:r>
          </w:p>
        </w:tc>
        <w:tc>
          <w:tcPr>
            <w:tcW w:w="5601" w:type="dxa"/>
            <w:tcBorders>
              <w:top w:val="single" w:color="auto" w:sz="4" w:space="0"/>
              <w:bottom w:val="single" w:color="auto" w:sz="4" w:space="0"/>
            </w:tcBorders>
          </w:tcPr>
          <w:p w:rsidRPr="00EE6043" w:rsidR="00BD103E" w:rsidP="00A211B2" w:rsidRDefault="00BD103E" w14:paraId="7DF4E37C" wp14:textId="77777777">
            <w:pPr>
              <w:pStyle w:val="FieldText"/>
              <w:rPr>
                <w:rFonts w:cstheme="minorHAnsi"/>
                <w:b w:val="0"/>
                <w:bCs/>
                <w:sz w:val="22"/>
                <w:szCs w:val="22"/>
              </w:rPr>
            </w:pPr>
          </w:p>
        </w:tc>
        <w:tc>
          <w:tcPr>
            <w:tcW w:w="1350" w:type="dxa"/>
            <w:tcBorders>
              <w:bottom w:val="single" w:color="auto" w:sz="4" w:space="0"/>
            </w:tcBorders>
          </w:tcPr>
          <w:p w:rsidRPr="00EE6043" w:rsidR="00BD103E" w:rsidP="00490804" w:rsidRDefault="00FD2C73" w14:paraId="44FB30F8" wp14:textId="77777777">
            <w:pPr>
              <w:pStyle w:val="Heading4"/>
              <w:outlineLvl w:val="3"/>
              <w:rPr>
                <w:rFonts w:cstheme="minorHAnsi"/>
                <w:bCs/>
                <w:sz w:val="22"/>
                <w:szCs w:val="22"/>
              </w:rPr>
            </w:pPr>
            <w:r w:rsidRPr="00EE6043">
              <w:rPr>
                <w:rFonts w:cstheme="minorHAnsi"/>
                <w:bCs/>
                <w:sz w:val="22"/>
                <w:szCs w:val="22"/>
              </w:rPr>
              <w:br/>
            </w:r>
          </w:p>
        </w:tc>
        <w:tc>
          <w:tcPr>
            <w:tcW w:w="2070" w:type="dxa"/>
            <w:tcBorders>
              <w:top w:val="single" w:color="auto" w:sz="4" w:space="0"/>
              <w:bottom w:val="single" w:color="auto" w:sz="4" w:space="0"/>
            </w:tcBorders>
          </w:tcPr>
          <w:p w:rsidRPr="00EE6043" w:rsidR="00BD103E" w:rsidP="00682C69" w:rsidRDefault="00BD103E" w14:paraId="1DA6542E" wp14:textId="77777777">
            <w:pPr>
              <w:pStyle w:val="FieldText"/>
              <w:rPr>
                <w:rFonts w:cstheme="minorHAnsi"/>
                <w:sz w:val="22"/>
                <w:szCs w:val="22"/>
              </w:rPr>
            </w:pPr>
          </w:p>
          <w:p w:rsidRPr="00EE6043" w:rsidR="00FD2C73" w:rsidP="00682C69" w:rsidRDefault="00FD2C73" w14:paraId="3041E394" wp14:textId="77777777">
            <w:pPr>
              <w:pStyle w:val="FieldText"/>
              <w:rPr>
                <w:rFonts w:cstheme="minorHAnsi"/>
                <w:sz w:val="22"/>
                <w:szCs w:val="22"/>
              </w:rPr>
            </w:pPr>
          </w:p>
        </w:tc>
      </w:tr>
      <w:tr xmlns:wp14="http://schemas.microsoft.com/office/word/2010/wordml" w:rsidRPr="00EE6043" w:rsidR="00FD2C73" w:rsidTr="00FD2C73" w14:paraId="3C7D26F6" wp14:textId="77777777">
        <w:trPr>
          <w:gridAfter w:val="2"/>
          <w:wAfter w:w="3420" w:type="dxa"/>
          <w:trHeight w:val="360"/>
        </w:trPr>
        <w:tc>
          <w:tcPr>
            <w:tcW w:w="1271" w:type="dxa"/>
          </w:tcPr>
          <w:p w:rsidRPr="00EE6043" w:rsidR="00FD2C73" w:rsidP="00490804" w:rsidRDefault="00FD2C73" w14:paraId="7509BF53" wp14:textId="77777777">
            <w:pPr>
              <w:rPr>
                <w:rFonts w:cstheme="minorHAnsi"/>
                <w:sz w:val="22"/>
                <w:szCs w:val="22"/>
              </w:rPr>
            </w:pPr>
            <w:r w:rsidRPr="00EE6043">
              <w:rPr>
                <w:rFonts w:cstheme="minorHAnsi"/>
                <w:sz w:val="22"/>
                <w:szCs w:val="22"/>
              </w:rPr>
              <w:br/>
            </w:r>
            <w:r w:rsidRPr="00EE6043">
              <w:rPr>
                <w:rFonts w:cstheme="minorHAnsi"/>
                <w:sz w:val="22"/>
                <w:szCs w:val="22"/>
              </w:rPr>
              <w:t>FF/EMT classes completed:</w:t>
            </w:r>
          </w:p>
        </w:tc>
        <w:tc>
          <w:tcPr>
            <w:tcW w:w="9079" w:type="dxa"/>
            <w:gridSpan w:val="4"/>
            <w:tcBorders>
              <w:top w:val="single" w:color="auto" w:sz="4" w:space="0"/>
              <w:bottom w:val="single" w:color="auto" w:sz="4" w:space="0"/>
            </w:tcBorders>
          </w:tcPr>
          <w:p w:rsidRPr="00EE6043" w:rsidR="00FD2C73" w:rsidP="00607FED" w:rsidRDefault="00FD2C73" w14:paraId="722B00AE" wp14:textId="77777777">
            <w:pPr>
              <w:pStyle w:val="FieldText"/>
              <w:keepLines/>
              <w:rPr>
                <w:rFonts w:cstheme="minorHAnsi"/>
                <w:sz w:val="22"/>
                <w:szCs w:val="22"/>
              </w:rPr>
            </w:pPr>
          </w:p>
        </w:tc>
      </w:tr>
      <w:tr xmlns:wp14="http://schemas.microsoft.com/office/word/2010/wordml" w:rsidRPr="00EE6043" w:rsidR="00FD2C73" w:rsidTr="00FD2C73" w14:paraId="741926F3" wp14:textId="77777777">
        <w:trPr>
          <w:trHeight w:val="360"/>
        </w:trPr>
        <w:tc>
          <w:tcPr>
            <w:tcW w:w="1271" w:type="dxa"/>
          </w:tcPr>
          <w:p w:rsidRPr="00EE6043" w:rsidR="00BD103E" w:rsidP="00490804" w:rsidRDefault="00FD2C73" w14:paraId="3E04542E" wp14:textId="77777777">
            <w:pPr>
              <w:rPr>
                <w:rFonts w:cstheme="minorHAnsi"/>
                <w:sz w:val="22"/>
                <w:szCs w:val="22"/>
              </w:rPr>
            </w:pPr>
            <w:r w:rsidRPr="00EE6043">
              <w:rPr>
                <w:rFonts w:cstheme="minorHAnsi"/>
                <w:sz w:val="22"/>
                <w:szCs w:val="22"/>
              </w:rPr>
              <w:t>Other FF related skills/training</w:t>
            </w:r>
            <w:r w:rsidRPr="00EE6043" w:rsidR="00BD103E">
              <w:rPr>
                <w:rFonts w:cstheme="minorHAnsi"/>
                <w:sz w:val="22"/>
                <w:szCs w:val="22"/>
              </w:rPr>
              <w:t>:</w:t>
            </w:r>
          </w:p>
        </w:tc>
        <w:tc>
          <w:tcPr>
            <w:tcW w:w="9079" w:type="dxa"/>
            <w:gridSpan w:val="4"/>
            <w:tcBorders>
              <w:top w:val="single" w:color="auto" w:sz="4" w:space="0"/>
              <w:bottom w:val="single" w:color="auto" w:sz="4" w:space="0"/>
            </w:tcBorders>
          </w:tcPr>
          <w:p w:rsidRPr="00EE6043" w:rsidR="00BD103E" w:rsidP="00607FED" w:rsidRDefault="00BD103E" w14:paraId="42C6D796" wp14:textId="77777777">
            <w:pPr>
              <w:pStyle w:val="FieldText"/>
              <w:keepLines/>
              <w:rPr>
                <w:rFonts w:cstheme="minorHAnsi"/>
                <w:sz w:val="22"/>
                <w:szCs w:val="22"/>
              </w:rPr>
            </w:pPr>
          </w:p>
        </w:tc>
        <w:tc>
          <w:tcPr>
            <w:tcW w:w="1350" w:type="dxa"/>
            <w:tcBorders>
              <w:bottom w:val="single" w:color="auto" w:sz="4" w:space="0"/>
            </w:tcBorders>
          </w:tcPr>
          <w:p w:rsidRPr="00EE6043" w:rsidR="00BD103E" w:rsidP="00FD2C73" w:rsidRDefault="00BD103E" w14:paraId="6E1831B3" wp14:textId="77777777">
            <w:pPr>
              <w:pStyle w:val="Heading4"/>
              <w:jc w:val="left"/>
              <w:outlineLvl w:val="3"/>
              <w:rPr>
                <w:rFonts w:cstheme="minorHAnsi"/>
                <w:sz w:val="22"/>
                <w:szCs w:val="22"/>
              </w:rPr>
            </w:pPr>
          </w:p>
        </w:tc>
        <w:tc>
          <w:tcPr>
            <w:tcW w:w="2070" w:type="dxa"/>
            <w:tcBorders>
              <w:top w:val="single" w:color="auto" w:sz="4" w:space="0"/>
              <w:bottom w:val="single" w:color="auto" w:sz="4" w:space="0"/>
            </w:tcBorders>
          </w:tcPr>
          <w:p w:rsidRPr="00EE6043" w:rsidR="00BD103E" w:rsidP="00607FED" w:rsidRDefault="00BD103E" w14:paraId="54E11D2A" wp14:textId="77777777">
            <w:pPr>
              <w:pStyle w:val="FieldText"/>
              <w:keepLines/>
              <w:rPr>
                <w:rFonts w:cstheme="minorHAnsi"/>
                <w:sz w:val="22"/>
                <w:szCs w:val="22"/>
              </w:rPr>
            </w:pPr>
          </w:p>
        </w:tc>
      </w:tr>
    </w:tbl>
    <w:p xmlns:wp14="http://schemas.microsoft.com/office/word/2010/wordml" w:rsidRPr="00EE6043" w:rsidR="00FD2C73" w:rsidP="00FD2C73" w:rsidRDefault="00FD2C73" w14:paraId="13E031BC" wp14:textId="77777777">
      <w:pPr>
        <w:pStyle w:val="Heading2"/>
        <w:rPr>
          <w:rFonts w:asciiTheme="minorHAnsi" w:hAnsiTheme="minorHAnsi" w:cstheme="minorHAnsi"/>
          <w:szCs w:val="22"/>
        </w:rPr>
      </w:pPr>
      <w:r w:rsidRPr="00EE6043">
        <w:rPr>
          <w:rFonts w:asciiTheme="minorHAnsi" w:hAnsiTheme="minorHAnsi" w:cstheme="minorHAnsi"/>
          <w:szCs w:val="22"/>
        </w:rPr>
        <w:t>Criminal</w:t>
      </w:r>
    </w:p>
    <w:p xmlns:wp14="http://schemas.microsoft.com/office/word/2010/wordml" w:rsidR="00EE6043" w:rsidP="00FD2C73" w:rsidRDefault="00FD2C73" w14:paraId="269AB9B3" wp14:textId="77777777">
      <w:pPr>
        <w:pStyle w:val="Italic"/>
        <w:rPr>
          <w:rFonts w:cstheme="minorHAnsi"/>
          <w:sz w:val="22"/>
          <w:szCs w:val="22"/>
        </w:rPr>
      </w:pPr>
      <w:proofErr w:type="gramStart"/>
      <w:r w:rsidRPr="00EE6043">
        <w:rPr>
          <w:rFonts w:cstheme="minorHAnsi"/>
          <w:sz w:val="22"/>
          <w:szCs w:val="22"/>
        </w:rPr>
        <w:t>Have you ever been convicted</w:t>
      </w:r>
      <w:proofErr w:type="gramEnd"/>
      <w:r w:rsidRPr="00EE6043">
        <w:rPr>
          <w:rFonts w:cstheme="minorHAnsi"/>
          <w:sz w:val="22"/>
          <w:szCs w:val="22"/>
        </w:rPr>
        <w:t xml:space="preserve"> of a crime?  If </w:t>
      </w:r>
      <w:proofErr w:type="gramStart"/>
      <w:r w:rsidRPr="00EE6043">
        <w:rPr>
          <w:rFonts w:cstheme="minorHAnsi"/>
          <w:sz w:val="22"/>
          <w:szCs w:val="22"/>
        </w:rPr>
        <w:t>so</w:t>
      </w:r>
      <w:proofErr w:type="gramEnd"/>
      <w:r w:rsidRPr="00EE6043">
        <w:rPr>
          <w:rFonts w:cstheme="minorHAnsi"/>
          <w:sz w:val="22"/>
          <w:szCs w:val="22"/>
        </w:rPr>
        <w:t xml:space="preserve"> please explain below.</w:t>
      </w:r>
      <w:r w:rsidRPr="00EE6043" w:rsidR="00126D19">
        <w:rPr>
          <w:rFonts w:cstheme="minorHAnsi"/>
          <w:sz w:val="22"/>
          <w:szCs w:val="22"/>
        </w:rPr>
        <w:br/>
      </w:r>
      <w:r w:rsidRPr="00EE6043" w:rsidR="00126D19">
        <w:rPr>
          <w:rFonts w:cstheme="minorHAnsi"/>
          <w:sz w:val="22"/>
          <w:szCs w:val="22"/>
        </w:rPr>
        <w:t>__________________________________________________________________________________</w:t>
      </w:r>
    </w:p>
    <w:p xmlns:wp14="http://schemas.microsoft.com/office/word/2010/wordml" w:rsidRPr="00EE6043" w:rsidR="00126D19" w:rsidP="00FD2C73" w:rsidRDefault="00126D19" w14:paraId="2E601999" wp14:textId="77777777">
      <w:pPr>
        <w:pStyle w:val="Italic"/>
        <w:rPr>
          <w:rFonts w:cstheme="minorHAnsi"/>
          <w:sz w:val="22"/>
          <w:szCs w:val="22"/>
        </w:rPr>
      </w:pPr>
      <w:r w:rsidRPr="00EE6043">
        <w:rPr>
          <w:rFonts w:cstheme="minorHAnsi"/>
          <w:sz w:val="22"/>
          <w:szCs w:val="22"/>
        </w:rPr>
        <w:t>________</w:t>
      </w:r>
      <w:r w:rsidR="00EE6043">
        <w:rPr>
          <w:rFonts w:cstheme="minorHAnsi"/>
          <w:sz w:val="22"/>
          <w:szCs w:val="22"/>
        </w:rPr>
        <w:t>__________________________________________________________________________</w:t>
      </w:r>
      <w:r w:rsidRPr="00EE6043">
        <w:rPr>
          <w:rFonts w:cstheme="minorHAnsi"/>
          <w:sz w:val="22"/>
          <w:szCs w:val="22"/>
        </w:rPr>
        <w:br/>
      </w:r>
    </w:p>
    <w:p xmlns:wp14="http://schemas.microsoft.com/office/word/2010/wordml" w:rsidRPr="00EE6043" w:rsidR="00126D19" w:rsidP="00FD2C73" w:rsidRDefault="00126D19" w14:paraId="6D1E3EB6" wp14:textId="77777777">
      <w:pPr>
        <w:pStyle w:val="Italic"/>
        <w:rPr>
          <w:rFonts w:cstheme="minorHAnsi"/>
          <w:i w:val="0"/>
          <w:iCs/>
          <w:sz w:val="22"/>
          <w:szCs w:val="22"/>
        </w:rPr>
      </w:pPr>
      <w:r w:rsidRPr="00EE6043">
        <w:rPr>
          <w:rFonts w:cstheme="minorHAnsi"/>
          <w:i w:val="0"/>
          <w:iCs/>
          <w:sz w:val="22"/>
          <w:szCs w:val="22"/>
        </w:rPr>
        <w:t xml:space="preserve">Do you have a NYS Driver’s License?  Yes _____.  No _____. </w:t>
      </w:r>
    </w:p>
    <w:p xmlns:wp14="http://schemas.microsoft.com/office/word/2010/wordml" w:rsidRPr="00EE6043" w:rsidR="00FF1663" w:rsidP="00FD2C73" w:rsidRDefault="00FF1663" w14:paraId="3237D072" wp14:textId="77777777">
      <w:pPr>
        <w:pStyle w:val="Italic"/>
        <w:rPr>
          <w:rFonts w:cstheme="minorHAnsi"/>
          <w:i w:val="0"/>
          <w:iCs/>
          <w:sz w:val="22"/>
          <w:szCs w:val="22"/>
        </w:rPr>
      </w:pPr>
      <w:r w:rsidRPr="00EE6043">
        <w:rPr>
          <w:rFonts w:cstheme="minorHAnsi"/>
          <w:i w:val="0"/>
          <w:iCs/>
          <w:sz w:val="22"/>
          <w:szCs w:val="22"/>
        </w:rPr>
        <w:tab/>
      </w:r>
      <w:r w:rsidRPr="00EE6043">
        <w:rPr>
          <w:rFonts w:cstheme="minorHAnsi"/>
          <w:i w:val="0"/>
          <w:iCs/>
          <w:sz w:val="22"/>
          <w:szCs w:val="22"/>
        </w:rPr>
        <w:t>License ID #:  _____________________________ State of:  _____________________</w:t>
      </w:r>
    </w:p>
    <w:p xmlns:wp14="http://schemas.microsoft.com/office/word/2010/wordml" w:rsidRPr="00EE6043" w:rsidR="00126D19" w:rsidP="00FD2C73" w:rsidRDefault="00126D19" w14:paraId="437DB8DD" wp14:textId="77777777">
      <w:pPr>
        <w:pStyle w:val="Italic"/>
        <w:rPr>
          <w:rFonts w:cstheme="minorHAnsi"/>
          <w:i w:val="0"/>
          <w:iCs/>
          <w:sz w:val="22"/>
          <w:szCs w:val="22"/>
        </w:rPr>
      </w:pPr>
      <w:r w:rsidRPr="00EE6043">
        <w:rPr>
          <w:rFonts w:cstheme="minorHAnsi"/>
          <w:i w:val="0"/>
          <w:iCs/>
          <w:sz w:val="22"/>
          <w:szCs w:val="22"/>
        </w:rPr>
        <w:t>Have you ever had any traffic violation(s)?  Yes _____.  No _____.</w:t>
      </w:r>
    </w:p>
    <w:p xmlns:wp14="http://schemas.microsoft.com/office/word/2010/wordml" w:rsidRPr="00EE6043" w:rsidR="00126D19" w:rsidP="00FD2C73" w:rsidRDefault="00126D19" w14:paraId="009D1C6E" wp14:textId="77777777">
      <w:pPr>
        <w:pStyle w:val="Italic"/>
        <w:rPr>
          <w:rFonts w:cstheme="minorHAnsi"/>
          <w:i w:val="0"/>
          <w:iCs/>
          <w:sz w:val="22"/>
          <w:szCs w:val="22"/>
        </w:rPr>
      </w:pPr>
      <w:r w:rsidRPr="00EE6043">
        <w:rPr>
          <w:rFonts w:cstheme="minorHAnsi"/>
          <w:i w:val="0"/>
          <w:iCs/>
          <w:sz w:val="22"/>
          <w:szCs w:val="22"/>
        </w:rPr>
        <w:t>If yes, list below:</w:t>
      </w:r>
    </w:p>
    <w:p xmlns:wp14="http://schemas.microsoft.com/office/word/2010/wordml" w:rsidRPr="00EE6043" w:rsidR="00126D19" w:rsidP="00126D19" w:rsidRDefault="00126D19" w14:paraId="52603F06" wp14:textId="77777777">
      <w:pPr>
        <w:rPr>
          <w:rFonts w:cstheme="minorHAnsi"/>
          <w:b/>
          <w:i/>
          <w:sz w:val="22"/>
          <w:szCs w:val="22"/>
          <w:u w:val="single"/>
        </w:rPr>
      </w:pPr>
      <w:r w:rsidRPr="00EE6043">
        <w:rPr>
          <w:rFonts w:cstheme="minorHAnsi"/>
          <w:i/>
          <w:sz w:val="22"/>
          <w:szCs w:val="22"/>
        </w:rPr>
        <w:tab/>
      </w:r>
      <w:r w:rsidRPr="00EE6043">
        <w:rPr>
          <w:rFonts w:cstheme="minorHAnsi"/>
          <w:i/>
          <w:sz w:val="22"/>
          <w:szCs w:val="22"/>
        </w:rPr>
        <w:tab/>
      </w:r>
      <w:r w:rsidRPr="00EE6043">
        <w:rPr>
          <w:rFonts w:cstheme="minorHAnsi"/>
          <w:b/>
          <w:i/>
          <w:sz w:val="22"/>
          <w:szCs w:val="22"/>
          <w:u w:val="single"/>
        </w:rPr>
        <w:t>Violation</w:t>
      </w:r>
      <w:r w:rsidRPr="00EE6043">
        <w:rPr>
          <w:rFonts w:cstheme="minorHAnsi"/>
          <w:b/>
          <w:i/>
          <w:sz w:val="22"/>
          <w:szCs w:val="22"/>
        </w:rPr>
        <w:tab/>
      </w:r>
      <w:r w:rsidRPr="00EE6043">
        <w:rPr>
          <w:rFonts w:cstheme="minorHAnsi"/>
          <w:b/>
          <w:i/>
          <w:sz w:val="22"/>
          <w:szCs w:val="22"/>
        </w:rPr>
        <w:tab/>
      </w:r>
      <w:r w:rsidRPr="00EE6043">
        <w:rPr>
          <w:rFonts w:cstheme="minorHAnsi"/>
          <w:b/>
          <w:i/>
          <w:sz w:val="22"/>
          <w:szCs w:val="22"/>
        </w:rPr>
        <w:tab/>
      </w:r>
      <w:r w:rsidRPr="00EE6043">
        <w:rPr>
          <w:rFonts w:cstheme="minorHAnsi"/>
          <w:b/>
          <w:i/>
          <w:sz w:val="22"/>
          <w:szCs w:val="22"/>
        </w:rPr>
        <w:tab/>
      </w:r>
      <w:r w:rsidRPr="00EE6043">
        <w:rPr>
          <w:rFonts w:cstheme="minorHAnsi"/>
          <w:b/>
          <w:i/>
          <w:sz w:val="22"/>
          <w:szCs w:val="22"/>
        </w:rPr>
        <w:tab/>
      </w:r>
      <w:r w:rsidRPr="00EE6043">
        <w:rPr>
          <w:rFonts w:cstheme="minorHAnsi"/>
          <w:b/>
          <w:i/>
          <w:sz w:val="22"/>
          <w:szCs w:val="22"/>
        </w:rPr>
        <w:tab/>
      </w:r>
      <w:r w:rsidRPr="00EE6043">
        <w:rPr>
          <w:rFonts w:cstheme="minorHAnsi"/>
          <w:b/>
          <w:i/>
          <w:sz w:val="22"/>
          <w:szCs w:val="22"/>
        </w:rPr>
        <w:tab/>
      </w:r>
      <w:r w:rsidRPr="00EE6043">
        <w:rPr>
          <w:rFonts w:cstheme="minorHAnsi"/>
          <w:b/>
          <w:i/>
          <w:sz w:val="22"/>
          <w:szCs w:val="22"/>
        </w:rPr>
        <w:tab/>
      </w:r>
      <w:r w:rsidRPr="00EE6043">
        <w:rPr>
          <w:rFonts w:cstheme="minorHAnsi"/>
          <w:b/>
          <w:i/>
          <w:sz w:val="22"/>
          <w:szCs w:val="22"/>
          <w:u w:val="single"/>
        </w:rPr>
        <w:t>Date of Violation</w:t>
      </w:r>
    </w:p>
    <w:p xmlns:wp14="http://schemas.microsoft.com/office/word/2010/wordml" w:rsidRPr="00EE6043" w:rsidR="00126D19" w:rsidP="00126D19" w:rsidRDefault="00126D19" w14:paraId="31126E5D" wp14:textId="77777777">
      <w:pPr>
        <w:rPr>
          <w:rFonts w:cstheme="minorHAnsi"/>
          <w:b/>
          <w:i/>
          <w:sz w:val="22"/>
          <w:szCs w:val="22"/>
          <w:u w:val="single"/>
        </w:rPr>
      </w:pPr>
    </w:p>
    <w:p xmlns:wp14="http://schemas.microsoft.com/office/word/2010/wordml" w:rsidRPr="00EE6043" w:rsidR="00126D19" w:rsidP="00126D19" w:rsidRDefault="00126D19" w14:paraId="2AE47944" wp14:textId="77777777">
      <w:pPr>
        <w:rPr>
          <w:rFonts w:cstheme="minorHAnsi"/>
          <w:i/>
          <w:sz w:val="22"/>
          <w:szCs w:val="22"/>
        </w:rPr>
      </w:pPr>
      <w:r w:rsidRPr="00EE6043">
        <w:rPr>
          <w:rFonts w:cstheme="minorHAnsi"/>
          <w:i/>
          <w:sz w:val="22"/>
          <w:szCs w:val="22"/>
        </w:rPr>
        <w:tab/>
      </w:r>
      <w:r w:rsidRPr="00EE6043">
        <w:rPr>
          <w:rFonts w:cstheme="minorHAnsi"/>
          <w:i/>
          <w:sz w:val="22"/>
          <w:szCs w:val="22"/>
        </w:rPr>
        <w:tab/>
      </w:r>
      <w:r w:rsidRPr="00EE6043">
        <w:rPr>
          <w:rFonts w:cstheme="minorHAnsi"/>
          <w:i/>
          <w:sz w:val="22"/>
          <w:szCs w:val="22"/>
        </w:rPr>
        <w:t>______________________________________________________________________</w:t>
      </w:r>
    </w:p>
    <w:p xmlns:wp14="http://schemas.microsoft.com/office/word/2010/wordml" w:rsidR="00126D19" w:rsidP="00126D19" w:rsidRDefault="00126D19" w14:paraId="167B60BA" wp14:textId="77777777">
      <w:pPr>
        <w:rPr>
          <w:rFonts w:cstheme="minorHAnsi"/>
          <w:i/>
          <w:sz w:val="22"/>
          <w:szCs w:val="22"/>
        </w:rPr>
      </w:pPr>
      <w:r w:rsidRPr="00EE6043">
        <w:rPr>
          <w:rFonts w:cstheme="minorHAnsi"/>
          <w:i/>
          <w:sz w:val="22"/>
          <w:szCs w:val="22"/>
        </w:rPr>
        <w:tab/>
      </w:r>
      <w:r w:rsidRPr="00EE6043">
        <w:rPr>
          <w:rFonts w:cstheme="minorHAnsi"/>
          <w:i/>
          <w:sz w:val="22"/>
          <w:szCs w:val="22"/>
        </w:rPr>
        <w:tab/>
      </w:r>
      <w:r w:rsidRPr="00EE6043">
        <w:rPr>
          <w:rFonts w:cstheme="minorHAnsi"/>
          <w:i/>
          <w:sz w:val="22"/>
          <w:szCs w:val="22"/>
        </w:rPr>
        <w:t>______________________________________________________________________</w:t>
      </w:r>
    </w:p>
    <w:p xmlns:wp14="http://schemas.microsoft.com/office/word/2010/wordml" w:rsidRPr="00EE6043" w:rsidR="00EE6043" w:rsidP="00126D19" w:rsidRDefault="00EE6043" w14:paraId="2DE403A5" wp14:textId="77777777">
      <w:pPr>
        <w:rPr>
          <w:rFonts w:cstheme="minorHAnsi"/>
          <w:i/>
          <w:sz w:val="22"/>
          <w:szCs w:val="22"/>
        </w:rPr>
      </w:pPr>
    </w:p>
    <w:p xmlns:wp14="http://schemas.microsoft.com/office/word/2010/wordml" w:rsidRPr="00EE6043" w:rsidR="00A45253" w:rsidP="00370001" w:rsidRDefault="00126D19" w14:paraId="024BE289" wp14:textId="77777777">
      <w:pPr>
        <w:rPr>
          <w:rFonts w:cstheme="minorHAnsi"/>
          <w:i/>
          <w:sz w:val="22"/>
          <w:szCs w:val="22"/>
        </w:rPr>
      </w:pPr>
      <w:r w:rsidRPr="00EE6043">
        <w:rPr>
          <w:rFonts w:cstheme="minorHAnsi"/>
          <w:i/>
          <w:sz w:val="22"/>
          <w:szCs w:val="22"/>
        </w:rPr>
        <w:tab/>
      </w:r>
      <w:r w:rsidRPr="00EE6043">
        <w:rPr>
          <w:rFonts w:cstheme="minorHAnsi"/>
          <w:i/>
          <w:sz w:val="22"/>
          <w:szCs w:val="22"/>
        </w:rPr>
        <w:tab/>
      </w:r>
      <w:r w:rsidRPr="00EE6043">
        <w:rPr>
          <w:rFonts w:cstheme="minorHAnsi"/>
          <w:i/>
          <w:sz w:val="22"/>
          <w:szCs w:val="22"/>
        </w:rPr>
        <w:t>______________________________________________________________________</w:t>
      </w:r>
      <w:r w:rsidRPr="00EE6043" w:rsidR="00370001">
        <w:rPr>
          <w:rFonts w:cstheme="minorHAnsi"/>
          <w:i/>
          <w:sz w:val="22"/>
          <w:szCs w:val="22"/>
        </w:rPr>
        <w:br/>
      </w:r>
    </w:p>
    <w:p xmlns:wp14="http://schemas.microsoft.com/office/word/2010/wordml" w:rsidRPr="00EE6043" w:rsidR="00684B89" w:rsidP="00684B89" w:rsidRDefault="00684B89" w14:paraId="01ECC447" wp14:textId="77777777">
      <w:pPr>
        <w:pStyle w:val="Heading2"/>
        <w:rPr>
          <w:rFonts w:asciiTheme="minorHAnsi" w:hAnsiTheme="minorHAnsi" w:cstheme="minorHAnsi"/>
          <w:szCs w:val="22"/>
        </w:rPr>
      </w:pPr>
      <w:r w:rsidRPr="00EE6043">
        <w:rPr>
          <w:rFonts w:asciiTheme="minorHAnsi" w:hAnsiTheme="minorHAnsi" w:cstheme="minorHAnsi"/>
          <w:szCs w:val="22"/>
        </w:rPr>
        <w:t>Medical History</w:t>
      </w:r>
    </w:p>
    <w:p xmlns:wp14="http://schemas.microsoft.com/office/word/2010/wordml" w:rsidRPr="00EE6043" w:rsidR="00684B89" w:rsidP="00684B89" w:rsidRDefault="00684B89" w14:paraId="650337F3" wp14:textId="77777777">
      <w:pPr>
        <w:rPr>
          <w:rFonts w:cstheme="minorHAnsi"/>
          <w:i/>
          <w:sz w:val="22"/>
          <w:szCs w:val="22"/>
        </w:rPr>
      </w:pPr>
      <w:r w:rsidRPr="00EE6043">
        <w:rPr>
          <w:rFonts w:cstheme="minorHAnsi"/>
          <w:b/>
          <w:bCs/>
          <w:i/>
          <w:sz w:val="22"/>
          <w:szCs w:val="22"/>
        </w:rPr>
        <w:t>Active</w:t>
      </w:r>
      <w:r w:rsidRPr="00EE6043">
        <w:rPr>
          <w:rFonts w:cstheme="minorHAnsi"/>
          <w:i/>
          <w:sz w:val="22"/>
          <w:szCs w:val="22"/>
        </w:rPr>
        <w:t xml:space="preserve"> participation as a volunteer firefighter, includes but is not limited to heavy lifting and bending, ladder climbing, use of self-contained breathing apparatus, handling charged hose, </w:t>
      </w:r>
      <w:proofErr w:type="gramStart"/>
      <w:r w:rsidRPr="00EE6043">
        <w:rPr>
          <w:rFonts w:cstheme="minorHAnsi"/>
          <w:i/>
          <w:sz w:val="22"/>
          <w:szCs w:val="22"/>
        </w:rPr>
        <w:t>being subjected</w:t>
      </w:r>
      <w:proofErr w:type="gramEnd"/>
      <w:r w:rsidRPr="00EE6043">
        <w:rPr>
          <w:rFonts w:cstheme="minorHAnsi"/>
          <w:i/>
          <w:sz w:val="22"/>
          <w:szCs w:val="22"/>
        </w:rPr>
        <w:t xml:space="preserve"> to extreme changes of temperatures.</w:t>
      </w:r>
    </w:p>
    <w:p xmlns:wp14="http://schemas.microsoft.com/office/word/2010/wordml" w:rsidRPr="00EE6043" w:rsidR="00684B89" w:rsidP="00684B89" w:rsidRDefault="00684B89" w14:paraId="62431CDC" wp14:textId="77777777">
      <w:pPr>
        <w:rPr>
          <w:rFonts w:cstheme="minorHAnsi"/>
          <w:i/>
          <w:sz w:val="22"/>
          <w:szCs w:val="22"/>
        </w:rPr>
      </w:pPr>
    </w:p>
    <w:p xmlns:wp14="http://schemas.microsoft.com/office/word/2010/wordml" w:rsidRPr="00EE6043" w:rsidR="00684B89" w:rsidP="00684B89" w:rsidRDefault="00684B89" w14:paraId="7C9D8923" wp14:textId="77777777">
      <w:pPr>
        <w:rPr>
          <w:rFonts w:cstheme="minorHAnsi"/>
          <w:i/>
          <w:sz w:val="22"/>
          <w:szCs w:val="22"/>
        </w:rPr>
      </w:pPr>
      <w:r w:rsidRPr="00EE6043">
        <w:rPr>
          <w:rFonts w:cstheme="minorHAnsi"/>
          <w:i/>
          <w:sz w:val="22"/>
          <w:szCs w:val="22"/>
        </w:rPr>
        <w:t xml:space="preserve">OSHA Safety and Health Standards require that </w:t>
      </w:r>
      <w:r w:rsidRPr="00EE6043">
        <w:rPr>
          <w:rFonts w:cstheme="minorHAnsi"/>
          <w:b/>
          <w:bCs/>
          <w:i/>
          <w:sz w:val="22"/>
          <w:szCs w:val="22"/>
        </w:rPr>
        <w:t>active</w:t>
      </w:r>
      <w:r w:rsidRPr="00EE6043">
        <w:rPr>
          <w:rFonts w:cstheme="minorHAnsi"/>
          <w:i/>
          <w:sz w:val="22"/>
          <w:szCs w:val="22"/>
        </w:rPr>
        <w:t xml:space="preserve"> volunteer firefighters are physically capable of performing </w:t>
      </w:r>
      <w:proofErr w:type="gramStart"/>
      <w:r w:rsidRPr="00EE6043">
        <w:rPr>
          <w:rFonts w:cstheme="minorHAnsi"/>
          <w:i/>
          <w:sz w:val="22"/>
          <w:szCs w:val="22"/>
        </w:rPr>
        <w:t>duties which</w:t>
      </w:r>
      <w:proofErr w:type="gramEnd"/>
      <w:r w:rsidRPr="00EE6043">
        <w:rPr>
          <w:rFonts w:cstheme="minorHAnsi"/>
          <w:i/>
          <w:sz w:val="22"/>
          <w:szCs w:val="22"/>
        </w:rPr>
        <w:t xml:space="preserve"> may be assigned to them during emergencies.  Applicants and previously approved firefighters cannot be approved or continued as </w:t>
      </w:r>
      <w:r w:rsidRPr="00EE6043">
        <w:rPr>
          <w:rFonts w:cstheme="minorHAnsi"/>
          <w:b/>
          <w:bCs/>
          <w:i/>
          <w:sz w:val="22"/>
          <w:szCs w:val="22"/>
        </w:rPr>
        <w:t>active</w:t>
      </w:r>
      <w:r w:rsidRPr="00EE6043">
        <w:rPr>
          <w:rFonts w:cstheme="minorHAnsi"/>
          <w:i/>
          <w:sz w:val="22"/>
          <w:szCs w:val="22"/>
        </w:rPr>
        <w:t xml:space="preserve"> firefighters if they have known heart disease, epilepsy, or emphysema unless a physician certificate of fitness </w:t>
      </w:r>
      <w:proofErr w:type="gramStart"/>
      <w:r w:rsidRPr="00EE6043">
        <w:rPr>
          <w:rFonts w:cstheme="minorHAnsi"/>
          <w:i/>
          <w:sz w:val="22"/>
          <w:szCs w:val="22"/>
        </w:rPr>
        <w:t>is provided</w:t>
      </w:r>
      <w:proofErr w:type="gramEnd"/>
      <w:r w:rsidRPr="00EE6043">
        <w:rPr>
          <w:rFonts w:cstheme="minorHAnsi"/>
          <w:i/>
          <w:sz w:val="22"/>
          <w:szCs w:val="22"/>
        </w:rPr>
        <w:t xml:space="preserve">.  This additional certificate, on the Physicians own letterhead stationery, must state that the applicant may be an </w:t>
      </w:r>
      <w:r w:rsidRPr="00EE6043">
        <w:rPr>
          <w:rFonts w:cstheme="minorHAnsi"/>
          <w:b/>
          <w:bCs/>
          <w:i/>
          <w:sz w:val="22"/>
          <w:szCs w:val="22"/>
        </w:rPr>
        <w:t>active</w:t>
      </w:r>
      <w:r w:rsidRPr="00EE6043">
        <w:rPr>
          <w:rFonts w:cstheme="minorHAnsi"/>
          <w:i/>
          <w:sz w:val="22"/>
          <w:szCs w:val="22"/>
        </w:rPr>
        <w:t xml:space="preserve"> firefighter and that his/her medical condition will not interfere with firefighting and that firefighting poses no undue risk to the applicant.  Regardless of the applicant's exact condition of health (healthy, with a condition listed above or with a different medical </w:t>
      </w:r>
      <w:proofErr w:type="gramStart"/>
      <w:r w:rsidRPr="00EE6043">
        <w:rPr>
          <w:rFonts w:cstheme="minorHAnsi"/>
          <w:i/>
          <w:sz w:val="22"/>
          <w:szCs w:val="22"/>
        </w:rPr>
        <w:t>problem)</w:t>
      </w:r>
      <w:proofErr w:type="gramEnd"/>
      <w:r w:rsidRPr="00EE6043">
        <w:rPr>
          <w:rFonts w:cstheme="minorHAnsi"/>
          <w:i/>
          <w:sz w:val="22"/>
          <w:szCs w:val="22"/>
        </w:rPr>
        <w:t xml:space="preserve"> the firefighter will be required to perform all the duties of an </w:t>
      </w:r>
      <w:r w:rsidRPr="00EE6043">
        <w:rPr>
          <w:rFonts w:cstheme="minorHAnsi"/>
          <w:b/>
          <w:bCs/>
          <w:i/>
          <w:sz w:val="22"/>
          <w:szCs w:val="22"/>
        </w:rPr>
        <w:t>active</w:t>
      </w:r>
      <w:r w:rsidRPr="00EE6043">
        <w:rPr>
          <w:rFonts w:cstheme="minorHAnsi"/>
          <w:i/>
          <w:sz w:val="22"/>
          <w:szCs w:val="22"/>
        </w:rPr>
        <w:t xml:space="preserve"> volunteer firefighter.</w:t>
      </w:r>
    </w:p>
    <w:p xmlns:wp14="http://schemas.microsoft.com/office/word/2010/wordml" w:rsidRPr="00EE6043" w:rsidR="00684B89" w:rsidP="00684B89" w:rsidRDefault="00684B89" w14:paraId="49E398E2" wp14:textId="77777777">
      <w:pPr>
        <w:rPr>
          <w:rFonts w:cstheme="minorHAnsi"/>
          <w:i/>
          <w:sz w:val="22"/>
          <w:szCs w:val="22"/>
        </w:rPr>
      </w:pPr>
    </w:p>
    <w:p xmlns:wp14="http://schemas.microsoft.com/office/word/2010/wordml" w:rsidRPr="00EE6043" w:rsidR="00684B89" w:rsidP="00684B89" w:rsidRDefault="00684B89" w14:paraId="07E597D7" wp14:textId="77777777">
      <w:pPr>
        <w:rPr>
          <w:rFonts w:cstheme="minorHAnsi"/>
          <w:i/>
          <w:sz w:val="22"/>
          <w:szCs w:val="22"/>
        </w:rPr>
      </w:pPr>
      <w:r w:rsidRPr="00EE6043">
        <w:rPr>
          <w:rFonts w:cstheme="minorHAnsi"/>
          <w:i/>
          <w:sz w:val="22"/>
          <w:szCs w:val="22"/>
        </w:rPr>
        <w:lastRenderedPageBreak/>
        <w:t xml:space="preserve">All applicants who </w:t>
      </w:r>
      <w:proofErr w:type="gramStart"/>
      <w:r w:rsidRPr="00EE6043">
        <w:rPr>
          <w:rFonts w:cstheme="minorHAnsi"/>
          <w:i/>
          <w:sz w:val="22"/>
          <w:szCs w:val="22"/>
        </w:rPr>
        <w:t>are accepted</w:t>
      </w:r>
      <w:proofErr w:type="gramEnd"/>
      <w:r w:rsidRPr="00EE6043">
        <w:rPr>
          <w:rFonts w:cstheme="minorHAnsi"/>
          <w:i/>
          <w:sz w:val="22"/>
          <w:szCs w:val="22"/>
        </w:rPr>
        <w:t xml:space="preserve"> into the department as </w:t>
      </w:r>
      <w:r w:rsidRPr="00EE6043">
        <w:rPr>
          <w:rFonts w:cstheme="minorHAnsi"/>
          <w:b/>
          <w:bCs/>
          <w:i/>
          <w:sz w:val="22"/>
          <w:szCs w:val="22"/>
        </w:rPr>
        <w:t>active</w:t>
      </w:r>
      <w:r w:rsidRPr="00EE6043">
        <w:rPr>
          <w:rFonts w:cstheme="minorHAnsi"/>
          <w:i/>
          <w:sz w:val="22"/>
          <w:szCs w:val="22"/>
        </w:rPr>
        <w:t xml:space="preserve"> members are required to have a physical examination by the Department’s physician at the fire departments expense prior to performing duties as a member.  All applicants must also pass a drug screening test prior to </w:t>
      </w:r>
      <w:proofErr w:type="gramStart"/>
      <w:r w:rsidRPr="00EE6043">
        <w:rPr>
          <w:rFonts w:cstheme="minorHAnsi"/>
          <w:i/>
          <w:sz w:val="22"/>
          <w:szCs w:val="22"/>
        </w:rPr>
        <w:t>being  accepted</w:t>
      </w:r>
      <w:proofErr w:type="gramEnd"/>
      <w:r w:rsidRPr="00EE6043">
        <w:rPr>
          <w:rFonts w:cstheme="minorHAnsi"/>
          <w:i/>
          <w:sz w:val="22"/>
          <w:szCs w:val="22"/>
        </w:rPr>
        <w:t xml:space="preserve"> as a member which will be performed by Industrial Medical Associates at the department’s expense.</w:t>
      </w:r>
    </w:p>
    <w:p xmlns:wp14="http://schemas.microsoft.com/office/word/2010/wordml" w:rsidRPr="00EE6043" w:rsidR="00684B89" w:rsidP="00684B89" w:rsidRDefault="00684B89" w14:paraId="16287F21" wp14:textId="77777777">
      <w:pPr>
        <w:rPr>
          <w:rFonts w:cstheme="minorHAnsi"/>
          <w:i/>
          <w:sz w:val="22"/>
          <w:szCs w:val="22"/>
        </w:rPr>
      </w:pPr>
    </w:p>
    <w:p xmlns:wp14="http://schemas.microsoft.com/office/word/2010/wordml" w:rsidRPr="00EE6043" w:rsidR="00684B89" w:rsidP="00684B89" w:rsidRDefault="00684B89" w14:paraId="1CD399C3" wp14:textId="77777777">
      <w:pPr>
        <w:rPr>
          <w:rFonts w:cstheme="minorHAnsi"/>
          <w:i/>
          <w:sz w:val="22"/>
          <w:szCs w:val="22"/>
        </w:rPr>
      </w:pPr>
      <w:r w:rsidRPr="00EE6043">
        <w:rPr>
          <w:rFonts w:cstheme="minorHAnsi"/>
          <w:i/>
          <w:sz w:val="22"/>
          <w:szCs w:val="22"/>
        </w:rPr>
        <w:t>I</w:t>
      </w:r>
      <w:proofErr w:type="gramStart"/>
      <w:r w:rsidRPr="00EE6043">
        <w:rPr>
          <w:rFonts w:cstheme="minorHAnsi"/>
          <w:i/>
          <w:sz w:val="22"/>
          <w:szCs w:val="22"/>
        </w:rPr>
        <w:t>,_</w:t>
      </w:r>
      <w:proofErr w:type="gramEnd"/>
      <w:r w:rsidRPr="00EE6043">
        <w:rPr>
          <w:rFonts w:cstheme="minorHAnsi"/>
          <w:i/>
          <w:sz w:val="22"/>
          <w:szCs w:val="22"/>
        </w:rPr>
        <w:t xml:space="preserve">___________________________, have read the above statement and understand it fully.  </w:t>
      </w:r>
      <w:proofErr w:type="gramStart"/>
      <w:r w:rsidRPr="00EE6043">
        <w:rPr>
          <w:rFonts w:cstheme="minorHAnsi"/>
          <w:i/>
          <w:sz w:val="22"/>
          <w:szCs w:val="22"/>
        </w:rPr>
        <w:t>I have no questions and have answered all questions to the best of my ability and to the best of my knowledge.</w:t>
      </w:r>
      <w:proofErr w:type="gramEnd"/>
      <w:r w:rsidRPr="00EE6043">
        <w:rPr>
          <w:rFonts w:cstheme="minorHAnsi"/>
          <w:i/>
          <w:sz w:val="22"/>
          <w:szCs w:val="22"/>
        </w:rPr>
        <w:t xml:space="preserve">  If the Membership committee finds any incorrect answers on this physical form, then the Membership Committee reserves the right to reject this application.</w:t>
      </w:r>
    </w:p>
    <w:p xmlns:wp14="http://schemas.microsoft.com/office/word/2010/wordml" w:rsidRPr="00EE6043" w:rsidR="00684B89" w:rsidP="00684B89" w:rsidRDefault="00684B89" w14:paraId="5BE93A62" wp14:textId="77777777">
      <w:pPr>
        <w:rPr>
          <w:rFonts w:cstheme="minorHAnsi"/>
          <w:i/>
          <w:sz w:val="22"/>
          <w:szCs w:val="22"/>
        </w:rPr>
      </w:pPr>
    </w:p>
    <w:p xmlns:wp14="http://schemas.microsoft.com/office/word/2010/wordml" w:rsidRPr="00EE6043" w:rsidR="00684B89" w:rsidP="00684B89" w:rsidRDefault="00684B89" w14:paraId="5CC4267A" wp14:textId="77777777">
      <w:pPr>
        <w:rPr>
          <w:rFonts w:cstheme="minorHAnsi"/>
          <w:i/>
          <w:sz w:val="22"/>
          <w:szCs w:val="22"/>
        </w:rPr>
      </w:pPr>
      <w:r w:rsidRPr="00EE6043">
        <w:rPr>
          <w:rFonts w:cstheme="minorHAnsi"/>
          <w:i/>
          <w:sz w:val="22"/>
          <w:szCs w:val="22"/>
        </w:rPr>
        <w:t>_______________________________________</w:t>
      </w:r>
      <w:r w:rsidRPr="00EE6043">
        <w:rPr>
          <w:rFonts w:cstheme="minorHAnsi"/>
          <w:i/>
          <w:sz w:val="22"/>
          <w:szCs w:val="22"/>
        </w:rPr>
        <w:tab/>
      </w:r>
      <w:r w:rsidRPr="00EE6043">
        <w:rPr>
          <w:rFonts w:cstheme="minorHAnsi"/>
          <w:i/>
          <w:sz w:val="22"/>
          <w:szCs w:val="22"/>
        </w:rPr>
        <w:tab/>
      </w:r>
      <w:r w:rsidRPr="00EE6043">
        <w:rPr>
          <w:rFonts w:cstheme="minorHAnsi"/>
          <w:i/>
          <w:sz w:val="22"/>
          <w:szCs w:val="22"/>
        </w:rPr>
        <w:tab/>
      </w:r>
      <w:r w:rsidRPr="00EE6043">
        <w:rPr>
          <w:rFonts w:cstheme="minorHAnsi"/>
          <w:i/>
          <w:sz w:val="22"/>
          <w:szCs w:val="22"/>
        </w:rPr>
        <w:t>__________________________</w:t>
      </w:r>
    </w:p>
    <w:p xmlns:wp14="http://schemas.microsoft.com/office/word/2010/wordml" w:rsidRPr="00EE6043" w:rsidR="00684B89" w:rsidP="00684B89" w:rsidRDefault="00684B89" w14:paraId="2196E0CD" wp14:textId="77777777">
      <w:pPr>
        <w:rPr>
          <w:rFonts w:cstheme="minorHAnsi"/>
          <w:i/>
          <w:sz w:val="22"/>
          <w:szCs w:val="22"/>
        </w:rPr>
      </w:pPr>
      <w:r w:rsidRPr="00EE6043">
        <w:rPr>
          <w:rFonts w:cstheme="minorHAnsi"/>
          <w:i/>
          <w:sz w:val="22"/>
          <w:szCs w:val="22"/>
        </w:rPr>
        <w:tab/>
      </w:r>
      <w:r w:rsidRPr="00EE6043">
        <w:rPr>
          <w:rFonts w:cstheme="minorHAnsi"/>
          <w:i/>
          <w:sz w:val="22"/>
          <w:szCs w:val="22"/>
        </w:rPr>
        <w:tab/>
      </w:r>
      <w:r w:rsidRPr="00EE6043">
        <w:rPr>
          <w:rFonts w:cstheme="minorHAnsi"/>
          <w:i/>
          <w:sz w:val="22"/>
          <w:szCs w:val="22"/>
        </w:rPr>
        <w:t>Applicant's Signature</w:t>
      </w:r>
      <w:r w:rsidRPr="00EE6043">
        <w:rPr>
          <w:rFonts w:cstheme="minorHAnsi"/>
          <w:i/>
          <w:sz w:val="22"/>
          <w:szCs w:val="22"/>
        </w:rPr>
        <w:tab/>
      </w:r>
      <w:r w:rsidRPr="00EE6043">
        <w:rPr>
          <w:rFonts w:cstheme="minorHAnsi"/>
          <w:i/>
          <w:sz w:val="22"/>
          <w:szCs w:val="22"/>
        </w:rPr>
        <w:tab/>
      </w:r>
      <w:r w:rsidRPr="00EE6043">
        <w:rPr>
          <w:rFonts w:cstheme="minorHAnsi"/>
          <w:i/>
          <w:sz w:val="22"/>
          <w:szCs w:val="22"/>
        </w:rPr>
        <w:tab/>
      </w:r>
      <w:r w:rsidRPr="00EE6043">
        <w:rPr>
          <w:rFonts w:cstheme="minorHAnsi"/>
          <w:i/>
          <w:sz w:val="22"/>
          <w:szCs w:val="22"/>
        </w:rPr>
        <w:tab/>
      </w:r>
      <w:r w:rsidRPr="00EE6043">
        <w:rPr>
          <w:rFonts w:cstheme="minorHAnsi"/>
          <w:i/>
          <w:sz w:val="22"/>
          <w:szCs w:val="22"/>
        </w:rPr>
        <w:tab/>
      </w:r>
      <w:r w:rsidRPr="00EE6043">
        <w:rPr>
          <w:rFonts w:cstheme="minorHAnsi"/>
          <w:i/>
          <w:sz w:val="22"/>
          <w:szCs w:val="22"/>
        </w:rPr>
        <w:tab/>
      </w:r>
      <w:r w:rsidRPr="00EE6043">
        <w:rPr>
          <w:rFonts w:cstheme="minorHAnsi"/>
          <w:i/>
          <w:sz w:val="22"/>
          <w:szCs w:val="22"/>
        </w:rPr>
        <w:tab/>
      </w:r>
      <w:r w:rsidRPr="00EE6043">
        <w:rPr>
          <w:rFonts w:cstheme="minorHAnsi"/>
          <w:i/>
          <w:sz w:val="22"/>
          <w:szCs w:val="22"/>
        </w:rPr>
        <w:tab/>
      </w:r>
      <w:r w:rsidRPr="00EE6043">
        <w:rPr>
          <w:rFonts w:cstheme="minorHAnsi"/>
          <w:i/>
          <w:sz w:val="22"/>
          <w:szCs w:val="22"/>
        </w:rPr>
        <w:t>Date</w:t>
      </w:r>
    </w:p>
    <w:p xmlns:wp14="http://schemas.microsoft.com/office/word/2010/wordml" w:rsidRPr="00EE6043" w:rsidR="00684B89" w:rsidP="00684B89" w:rsidRDefault="00684B89" w14:paraId="384BA73E" wp14:textId="77777777">
      <w:pPr>
        <w:rPr>
          <w:rFonts w:cstheme="minorHAnsi"/>
          <w:i/>
          <w:sz w:val="22"/>
          <w:szCs w:val="22"/>
        </w:rPr>
      </w:pPr>
    </w:p>
    <w:p xmlns:wp14="http://schemas.microsoft.com/office/word/2010/wordml" w:rsidRPr="00EE6043" w:rsidR="00FD2C73" w:rsidP="00126D19" w:rsidRDefault="00FD2C73" w14:paraId="071E4E01" wp14:textId="77777777">
      <w:pPr>
        <w:pStyle w:val="Heading2"/>
        <w:rPr>
          <w:rFonts w:asciiTheme="minorHAnsi" w:hAnsiTheme="minorHAnsi" w:cstheme="minorHAnsi"/>
          <w:szCs w:val="22"/>
        </w:rPr>
      </w:pPr>
      <w:r w:rsidRPr="00EE6043">
        <w:rPr>
          <w:rFonts w:asciiTheme="minorHAnsi" w:hAnsiTheme="minorHAnsi" w:cstheme="minorHAnsi"/>
          <w:szCs w:val="22"/>
        </w:rPr>
        <w:t>References</w:t>
      </w:r>
    </w:p>
    <w:p xmlns:wp14="http://schemas.microsoft.com/office/word/2010/wordml" w:rsidRPr="00EE6043" w:rsidR="00FD2C73" w:rsidP="00FD2C73" w:rsidRDefault="00FD2C73" w14:paraId="75D51174" wp14:textId="77777777">
      <w:pPr>
        <w:pStyle w:val="Italic"/>
        <w:rPr>
          <w:rFonts w:cstheme="minorHAnsi"/>
          <w:sz w:val="22"/>
          <w:szCs w:val="22"/>
        </w:rPr>
      </w:pPr>
      <w:r w:rsidRPr="00EE6043">
        <w:rPr>
          <w:rFonts w:cstheme="minorHAnsi"/>
          <w:sz w:val="22"/>
          <w:szCs w:val="22"/>
        </w:rPr>
        <w:t xml:space="preserve"> List </w:t>
      </w:r>
      <w:r w:rsidRPr="00EE6043">
        <w:rPr>
          <w:rFonts w:cstheme="minorHAnsi"/>
          <w:b/>
          <w:bCs/>
          <w:sz w:val="22"/>
          <w:szCs w:val="22"/>
          <w:u w:val="single"/>
        </w:rPr>
        <w:t>three</w:t>
      </w:r>
      <w:r w:rsidRPr="00EE6043">
        <w:rPr>
          <w:rFonts w:cstheme="minorHAnsi"/>
          <w:sz w:val="22"/>
          <w:szCs w:val="22"/>
        </w:rPr>
        <w:t xml:space="preserve"> people who are NOT related to you and who have a definite knowledge of your qualifications, fitness, </w:t>
      </w:r>
      <w:proofErr w:type="gramStart"/>
      <w:r w:rsidRPr="00EE6043">
        <w:rPr>
          <w:rFonts w:cstheme="minorHAnsi"/>
          <w:sz w:val="22"/>
          <w:szCs w:val="22"/>
        </w:rPr>
        <w:t>character</w:t>
      </w:r>
      <w:proofErr w:type="gramEnd"/>
      <w:r w:rsidRPr="00EE6043">
        <w:rPr>
          <w:rFonts w:cstheme="minorHAnsi"/>
          <w:sz w:val="22"/>
          <w:szCs w:val="22"/>
        </w:rPr>
        <w:t xml:space="preserve"> and have known you for at least </w:t>
      </w:r>
      <w:r w:rsidRPr="00EE6043" w:rsidR="00EE6043">
        <w:rPr>
          <w:rFonts w:cstheme="minorHAnsi"/>
          <w:sz w:val="22"/>
          <w:szCs w:val="22"/>
        </w:rPr>
        <w:t>2</w:t>
      </w:r>
      <w:r w:rsidRPr="00EE6043">
        <w:rPr>
          <w:rFonts w:cstheme="minorHAnsi"/>
          <w:sz w:val="22"/>
          <w:szCs w:val="22"/>
        </w:rPr>
        <w:t xml:space="preserve"> years.)</w:t>
      </w:r>
    </w:p>
    <w:tbl>
      <w:tblPr>
        <w:tblStyle w:val="PlainTable3"/>
        <w:tblW w:w="5000" w:type="pct"/>
        <w:tblLayout w:type="fixed"/>
        <w:tblLook w:val="0620" w:firstRow="1" w:lastRow="0" w:firstColumn="0" w:lastColumn="0" w:noHBand="1" w:noVBand="1"/>
      </w:tblPr>
      <w:tblGrid>
        <w:gridCol w:w="1072"/>
        <w:gridCol w:w="5588"/>
        <w:gridCol w:w="1350"/>
        <w:gridCol w:w="2070"/>
      </w:tblGrid>
      <w:tr xmlns:wp14="http://schemas.microsoft.com/office/word/2010/wordml" w:rsidRPr="00EE6043" w:rsidR="00FD2C73" w:rsidTr="002163FC" w14:paraId="0B318837" wp14:textId="77777777">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Pr="00EE6043" w:rsidR="00FD2C73" w:rsidP="002163FC" w:rsidRDefault="00FD2C73" w14:paraId="0299F2A6" wp14:textId="77777777">
            <w:pPr>
              <w:rPr>
                <w:rFonts w:cstheme="minorHAnsi"/>
                <w:sz w:val="22"/>
                <w:szCs w:val="22"/>
              </w:rPr>
            </w:pPr>
            <w:r w:rsidRPr="00EE6043">
              <w:rPr>
                <w:rFonts w:cstheme="minorHAnsi"/>
                <w:sz w:val="22"/>
                <w:szCs w:val="22"/>
              </w:rPr>
              <w:t>Full Name:</w:t>
            </w:r>
          </w:p>
        </w:tc>
        <w:tc>
          <w:tcPr>
            <w:tcW w:w="5588" w:type="dxa"/>
            <w:tcBorders>
              <w:bottom w:val="single" w:color="auto" w:sz="4" w:space="0"/>
            </w:tcBorders>
          </w:tcPr>
          <w:p w:rsidRPr="00EE6043" w:rsidR="00FD2C73" w:rsidP="002163FC" w:rsidRDefault="00FD2C73" w14:paraId="34B3F2EB" wp14:textId="77777777">
            <w:pPr>
              <w:pStyle w:val="FieldText"/>
              <w:rPr>
                <w:rFonts w:cstheme="minorHAnsi"/>
                <w:sz w:val="22"/>
                <w:szCs w:val="22"/>
              </w:rPr>
            </w:pPr>
          </w:p>
        </w:tc>
        <w:tc>
          <w:tcPr>
            <w:tcW w:w="1350" w:type="dxa"/>
          </w:tcPr>
          <w:p w:rsidRPr="00EE6043" w:rsidR="00FD2C73" w:rsidP="002163FC" w:rsidRDefault="00FD2C73" w14:paraId="5E9C1FC3" wp14:textId="77777777">
            <w:pPr>
              <w:pStyle w:val="Heading4"/>
              <w:outlineLvl w:val="3"/>
              <w:rPr>
                <w:rFonts w:cstheme="minorHAnsi"/>
                <w:sz w:val="22"/>
                <w:szCs w:val="22"/>
              </w:rPr>
            </w:pPr>
            <w:r w:rsidRPr="00EE6043">
              <w:rPr>
                <w:rFonts w:cstheme="minorHAnsi"/>
                <w:sz w:val="22"/>
                <w:szCs w:val="22"/>
              </w:rPr>
              <w:t>Relationship:</w:t>
            </w:r>
          </w:p>
        </w:tc>
        <w:tc>
          <w:tcPr>
            <w:tcW w:w="2070" w:type="dxa"/>
            <w:tcBorders>
              <w:bottom w:val="single" w:color="auto" w:sz="4" w:space="0"/>
            </w:tcBorders>
          </w:tcPr>
          <w:p w:rsidRPr="00EE6043" w:rsidR="00FD2C73" w:rsidP="002163FC" w:rsidRDefault="00FD2C73" w14:paraId="7D34F5C7" wp14:textId="77777777">
            <w:pPr>
              <w:pStyle w:val="FieldText"/>
              <w:rPr>
                <w:rFonts w:cstheme="minorHAnsi"/>
                <w:sz w:val="22"/>
                <w:szCs w:val="22"/>
              </w:rPr>
            </w:pPr>
          </w:p>
        </w:tc>
      </w:tr>
      <w:tr xmlns:wp14="http://schemas.microsoft.com/office/word/2010/wordml" w:rsidRPr="00EE6043" w:rsidR="00FD2C73" w:rsidTr="002163FC" w14:paraId="32943ED0" wp14:textId="77777777">
        <w:trPr>
          <w:trHeight w:val="360"/>
        </w:trPr>
        <w:tc>
          <w:tcPr>
            <w:tcW w:w="1072" w:type="dxa"/>
          </w:tcPr>
          <w:p w:rsidRPr="00EE6043" w:rsidR="00FD2C73" w:rsidP="002163FC" w:rsidRDefault="00FD2C73" w14:paraId="1DCD1A84" wp14:textId="77777777">
            <w:pPr>
              <w:rPr>
                <w:rFonts w:cstheme="minorHAnsi"/>
                <w:sz w:val="22"/>
                <w:szCs w:val="22"/>
              </w:rPr>
            </w:pPr>
            <w:r w:rsidRPr="00EE6043">
              <w:rPr>
                <w:rFonts w:cstheme="minorHAnsi"/>
                <w:sz w:val="22"/>
                <w:szCs w:val="22"/>
              </w:rPr>
              <w:t>Company:</w:t>
            </w:r>
          </w:p>
        </w:tc>
        <w:tc>
          <w:tcPr>
            <w:tcW w:w="5588" w:type="dxa"/>
            <w:tcBorders>
              <w:top w:val="single" w:color="auto" w:sz="4" w:space="0"/>
              <w:bottom w:val="single" w:color="auto" w:sz="4" w:space="0"/>
            </w:tcBorders>
          </w:tcPr>
          <w:p w:rsidRPr="00EE6043" w:rsidR="00FD2C73" w:rsidP="002163FC" w:rsidRDefault="00FD2C73" w14:paraId="0B4020A7" wp14:textId="77777777">
            <w:pPr>
              <w:pStyle w:val="FieldText"/>
              <w:rPr>
                <w:rFonts w:cstheme="minorHAnsi"/>
                <w:sz w:val="22"/>
                <w:szCs w:val="22"/>
              </w:rPr>
            </w:pPr>
          </w:p>
        </w:tc>
        <w:tc>
          <w:tcPr>
            <w:tcW w:w="1350" w:type="dxa"/>
          </w:tcPr>
          <w:p w:rsidRPr="00EE6043" w:rsidR="00FD2C73" w:rsidP="002163FC" w:rsidRDefault="00FD2C73" w14:paraId="78A52ED3" wp14:textId="77777777">
            <w:pPr>
              <w:pStyle w:val="Heading4"/>
              <w:outlineLvl w:val="3"/>
              <w:rPr>
                <w:rFonts w:cstheme="minorHAnsi"/>
                <w:sz w:val="22"/>
                <w:szCs w:val="22"/>
              </w:rPr>
            </w:pPr>
            <w:r w:rsidRPr="00EE6043">
              <w:rPr>
                <w:rFonts w:cstheme="minorHAnsi"/>
                <w:sz w:val="22"/>
                <w:szCs w:val="22"/>
              </w:rPr>
              <w:t>Phone:</w:t>
            </w:r>
          </w:p>
        </w:tc>
        <w:tc>
          <w:tcPr>
            <w:tcW w:w="2070" w:type="dxa"/>
            <w:tcBorders>
              <w:top w:val="single" w:color="auto" w:sz="4" w:space="0"/>
              <w:bottom w:val="single" w:color="auto" w:sz="4" w:space="0"/>
            </w:tcBorders>
          </w:tcPr>
          <w:p w:rsidRPr="00EE6043" w:rsidR="00FD2C73" w:rsidP="002163FC" w:rsidRDefault="00FD2C73" w14:paraId="1D7B270A" wp14:textId="77777777">
            <w:pPr>
              <w:pStyle w:val="FieldText"/>
              <w:rPr>
                <w:rFonts w:cstheme="minorHAnsi"/>
                <w:sz w:val="22"/>
                <w:szCs w:val="22"/>
              </w:rPr>
            </w:pPr>
          </w:p>
        </w:tc>
      </w:tr>
      <w:tr xmlns:wp14="http://schemas.microsoft.com/office/word/2010/wordml" w:rsidRPr="00EE6043" w:rsidR="00FD2C73" w:rsidTr="002163FC" w14:paraId="18619DB3" wp14:textId="77777777">
        <w:trPr>
          <w:trHeight w:val="360"/>
        </w:trPr>
        <w:tc>
          <w:tcPr>
            <w:tcW w:w="1072" w:type="dxa"/>
            <w:tcBorders>
              <w:bottom w:val="single" w:color="auto" w:sz="4" w:space="0"/>
            </w:tcBorders>
          </w:tcPr>
          <w:p w:rsidRPr="00EE6043" w:rsidR="00FD2C73" w:rsidP="002163FC" w:rsidRDefault="00FD2C73" w14:paraId="25A800B4" wp14:textId="77777777">
            <w:pPr>
              <w:rPr>
                <w:rFonts w:cstheme="minorHAnsi"/>
                <w:sz w:val="22"/>
                <w:szCs w:val="22"/>
              </w:rPr>
            </w:pPr>
            <w:r w:rsidRPr="00EE6043">
              <w:rPr>
                <w:rFonts w:cstheme="minorHAnsi"/>
                <w:sz w:val="22"/>
                <w:szCs w:val="22"/>
              </w:rPr>
              <w:t>Address:</w:t>
            </w:r>
          </w:p>
        </w:tc>
        <w:tc>
          <w:tcPr>
            <w:tcW w:w="5588" w:type="dxa"/>
            <w:tcBorders>
              <w:top w:val="single" w:color="auto" w:sz="4" w:space="0"/>
              <w:bottom w:val="single" w:color="auto" w:sz="4" w:space="0"/>
            </w:tcBorders>
          </w:tcPr>
          <w:p w:rsidRPr="00EE6043" w:rsidR="00FD2C73" w:rsidP="002163FC" w:rsidRDefault="00FD2C73" w14:paraId="4F904CB7" wp14:textId="77777777">
            <w:pPr>
              <w:pStyle w:val="FieldText"/>
              <w:rPr>
                <w:rFonts w:cstheme="minorHAnsi"/>
                <w:sz w:val="22"/>
                <w:szCs w:val="22"/>
              </w:rPr>
            </w:pPr>
          </w:p>
        </w:tc>
        <w:tc>
          <w:tcPr>
            <w:tcW w:w="1350" w:type="dxa"/>
            <w:tcBorders>
              <w:bottom w:val="single" w:color="auto" w:sz="4" w:space="0"/>
            </w:tcBorders>
          </w:tcPr>
          <w:p w:rsidRPr="00EE6043" w:rsidR="00FD2C73" w:rsidP="002163FC" w:rsidRDefault="00FD2C73" w14:paraId="06971CD3" wp14:textId="77777777">
            <w:pPr>
              <w:pStyle w:val="Heading4"/>
              <w:outlineLvl w:val="3"/>
              <w:rPr>
                <w:rFonts w:cstheme="minorHAnsi"/>
                <w:sz w:val="22"/>
                <w:szCs w:val="22"/>
              </w:rPr>
            </w:pPr>
          </w:p>
        </w:tc>
        <w:tc>
          <w:tcPr>
            <w:tcW w:w="2070" w:type="dxa"/>
            <w:tcBorders>
              <w:top w:val="single" w:color="auto" w:sz="4" w:space="0"/>
              <w:bottom w:val="single" w:color="auto" w:sz="4" w:space="0"/>
            </w:tcBorders>
          </w:tcPr>
          <w:p w:rsidRPr="00EE6043" w:rsidR="00FD2C73" w:rsidP="002163FC" w:rsidRDefault="00FD2C73" w14:paraId="2A1F701D" wp14:textId="77777777">
            <w:pPr>
              <w:pStyle w:val="FieldText"/>
              <w:rPr>
                <w:rFonts w:cstheme="minorHAnsi"/>
                <w:sz w:val="22"/>
                <w:szCs w:val="22"/>
              </w:rPr>
            </w:pPr>
          </w:p>
        </w:tc>
      </w:tr>
      <w:tr xmlns:wp14="http://schemas.microsoft.com/office/word/2010/wordml" w:rsidRPr="00EE6043" w:rsidR="00FD2C73" w:rsidTr="002163FC" w14:paraId="03EFCA41" wp14:textId="77777777">
        <w:trPr>
          <w:trHeight w:val="144" w:hRule="exact"/>
        </w:trPr>
        <w:tc>
          <w:tcPr>
            <w:tcW w:w="1072" w:type="dxa"/>
            <w:tcBorders>
              <w:top w:val="single" w:color="auto" w:sz="4" w:space="0"/>
              <w:bottom w:val="single" w:color="auto" w:sz="4" w:space="0"/>
            </w:tcBorders>
            <w:shd w:val="clear" w:color="auto" w:fill="F2F2F2" w:themeFill="background1" w:themeFillShade="F2"/>
          </w:tcPr>
          <w:p w:rsidRPr="00EE6043" w:rsidR="00FD2C73" w:rsidP="002163FC" w:rsidRDefault="00FD2C73" w14:paraId="5F96A722" wp14:textId="77777777">
            <w:pPr>
              <w:rPr>
                <w:rFonts w:cstheme="minorHAnsi"/>
                <w:sz w:val="22"/>
                <w:szCs w:val="22"/>
              </w:rPr>
            </w:pPr>
          </w:p>
        </w:tc>
        <w:tc>
          <w:tcPr>
            <w:tcW w:w="5588" w:type="dxa"/>
            <w:tcBorders>
              <w:top w:val="single" w:color="auto" w:sz="4" w:space="0"/>
              <w:bottom w:val="single" w:color="auto" w:sz="4" w:space="0"/>
            </w:tcBorders>
            <w:shd w:val="clear" w:color="auto" w:fill="F2F2F2" w:themeFill="background1" w:themeFillShade="F2"/>
          </w:tcPr>
          <w:p w:rsidRPr="00EE6043" w:rsidR="00FD2C73" w:rsidP="002163FC" w:rsidRDefault="00FD2C73" w14:paraId="5B95CD12" wp14:textId="77777777">
            <w:pPr>
              <w:rPr>
                <w:rFonts w:cstheme="minorHAnsi"/>
                <w:sz w:val="22"/>
                <w:szCs w:val="22"/>
              </w:rPr>
            </w:pPr>
          </w:p>
        </w:tc>
        <w:tc>
          <w:tcPr>
            <w:tcW w:w="1350" w:type="dxa"/>
            <w:tcBorders>
              <w:top w:val="single" w:color="auto" w:sz="4" w:space="0"/>
              <w:bottom w:val="single" w:color="auto" w:sz="4" w:space="0"/>
            </w:tcBorders>
            <w:shd w:val="clear" w:color="auto" w:fill="F2F2F2" w:themeFill="background1" w:themeFillShade="F2"/>
          </w:tcPr>
          <w:p w:rsidRPr="00EE6043" w:rsidR="00FD2C73" w:rsidP="002163FC" w:rsidRDefault="00FD2C73" w14:paraId="5220BBB2" wp14:textId="77777777">
            <w:pPr>
              <w:rPr>
                <w:rFonts w:cstheme="minorHAnsi"/>
                <w:sz w:val="22"/>
                <w:szCs w:val="22"/>
              </w:rPr>
            </w:pPr>
          </w:p>
        </w:tc>
        <w:tc>
          <w:tcPr>
            <w:tcW w:w="2070" w:type="dxa"/>
            <w:tcBorders>
              <w:top w:val="single" w:color="auto" w:sz="4" w:space="0"/>
              <w:bottom w:val="single" w:color="auto" w:sz="4" w:space="0"/>
            </w:tcBorders>
            <w:shd w:val="clear" w:color="auto" w:fill="F2F2F2" w:themeFill="background1" w:themeFillShade="F2"/>
          </w:tcPr>
          <w:p w:rsidRPr="00EE6043" w:rsidR="00FD2C73" w:rsidP="002163FC" w:rsidRDefault="00FD2C73" w14:paraId="13CB595B" wp14:textId="77777777">
            <w:pPr>
              <w:rPr>
                <w:rFonts w:cstheme="minorHAnsi"/>
                <w:sz w:val="22"/>
                <w:szCs w:val="22"/>
              </w:rPr>
            </w:pPr>
          </w:p>
        </w:tc>
      </w:tr>
      <w:tr xmlns:wp14="http://schemas.microsoft.com/office/word/2010/wordml" w:rsidRPr="00EE6043" w:rsidR="00FD2C73" w:rsidTr="002163FC" w14:paraId="1F75A5DF" wp14:textId="77777777">
        <w:trPr>
          <w:trHeight w:val="360"/>
        </w:trPr>
        <w:tc>
          <w:tcPr>
            <w:tcW w:w="1072" w:type="dxa"/>
            <w:tcBorders>
              <w:top w:val="single" w:color="auto" w:sz="4" w:space="0"/>
            </w:tcBorders>
          </w:tcPr>
          <w:p w:rsidRPr="00EE6043" w:rsidR="00FD2C73" w:rsidP="002163FC" w:rsidRDefault="00FD2C73" w14:paraId="0BAE876C" wp14:textId="77777777">
            <w:pPr>
              <w:rPr>
                <w:rFonts w:cstheme="minorHAnsi"/>
                <w:sz w:val="22"/>
                <w:szCs w:val="22"/>
              </w:rPr>
            </w:pPr>
            <w:r w:rsidRPr="00EE6043">
              <w:rPr>
                <w:rFonts w:cstheme="minorHAnsi"/>
                <w:sz w:val="22"/>
                <w:szCs w:val="22"/>
              </w:rPr>
              <w:t>Full Name:</w:t>
            </w:r>
          </w:p>
        </w:tc>
        <w:tc>
          <w:tcPr>
            <w:tcW w:w="5588" w:type="dxa"/>
            <w:tcBorders>
              <w:top w:val="single" w:color="auto" w:sz="4" w:space="0"/>
              <w:bottom w:val="single" w:color="auto" w:sz="4" w:space="0"/>
            </w:tcBorders>
          </w:tcPr>
          <w:p w:rsidRPr="00EE6043" w:rsidR="00FD2C73" w:rsidP="002163FC" w:rsidRDefault="00FD2C73" w14:paraId="6D9C8D39" wp14:textId="77777777">
            <w:pPr>
              <w:pStyle w:val="FieldText"/>
              <w:rPr>
                <w:rFonts w:cstheme="minorHAnsi"/>
                <w:sz w:val="22"/>
                <w:szCs w:val="22"/>
              </w:rPr>
            </w:pPr>
          </w:p>
        </w:tc>
        <w:tc>
          <w:tcPr>
            <w:tcW w:w="1350" w:type="dxa"/>
            <w:tcBorders>
              <w:top w:val="single" w:color="auto" w:sz="4" w:space="0"/>
            </w:tcBorders>
          </w:tcPr>
          <w:p w:rsidRPr="00EE6043" w:rsidR="00FD2C73" w:rsidP="002163FC" w:rsidRDefault="00FD2C73" w14:paraId="64B8B344" wp14:textId="77777777">
            <w:pPr>
              <w:pStyle w:val="Heading4"/>
              <w:outlineLvl w:val="3"/>
              <w:rPr>
                <w:rFonts w:cstheme="minorHAnsi"/>
                <w:sz w:val="22"/>
                <w:szCs w:val="22"/>
              </w:rPr>
            </w:pPr>
            <w:r w:rsidRPr="00EE6043">
              <w:rPr>
                <w:rFonts w:cstheme="minorHAnsi"/>
                <w:sz w:val="22"/>
                <w:szCs w:val="22"/>
              </w:rPr>
              <w:t>Relationship:</w:t>
            </w:r>
          </w:p>
        </w:tc>
        <w:tc>
          <w:tcPr>
            <w:tcW w:w="2070" w:type="dxa"/>
            <w:tcBorders>
              <w:top w:val="single" w:color="auto" w:sz="4" w:space="0"/>
              <w:bottom w:val="single" w:color="auto" w:sz="4" w:space="0"/>
            </w:tcBorders>
          </w:tcPr>
          <w:p w:rsidRPr="00EE6043" w:rsidR="00FD2C73" w:rsidP="002163FC" w:rsidRDefault="00FD2C73" w14:paraId="675E05EE" wp14:textId="77777777">
            <w:pPr>
              <w:pStyle w:val="FieldText"/>
              <w:rPr>
                <w:rFonts w:cstheme="minorHAnsi"/>
                <w:sz w:val="22"/>
                <w:szCs w:val="22"/>
              </w:rPr>
            </w:pPr>
          </w:p>
        </w:tc>
      </w:tr>
      <w:tr xmlns:wp14="http://schemas.microsoft.com/office/word/2010/wordml" w:rsidRPr="00EE6043" w:rsidR="00FD2C73" w:rsidTr="002163FC" w14:paraId="719A54F2" wp14:textId="77777777">
        <w:trPr>
          <w:trHeight w:val="360"/>
        </w:trPr>
        <w:tc>
          <w:tcPr>
            <w:tcW w:w="1072" w:type="dxa"/>
          </w:tcPr>
          <w:p w:rsidRPr="00EE6043" w:rsidR="00FD2C73" w:rsidP="002163FC" w:rsidRDefault="00FD2C73" w14:paraId="433CE3EE" wp14:textId="77777777">
            <w:pPr>
              <w:rPr>
                <w:rFonts w:cstheme="minorHAnsi"/>
                <w:sz w:val="22"/>
                <w:szCs w:val="22"/>
              </w:rPr>
            </w:pPr>
            <w:r w:rsidRPr="00EE6043">
              <w:rPr>
                <w:rFonts w:cstheme="minorHAnsi"/>
                <w:sz w:val="22"/>
                <w:szCs w:val="22"/>
              </w:rPr>
              <w:t>Company:</w:t>
            </w:r>
          </w:p>
        </w:tc>
        <w:tc>
          <w:tcPr>
            <w:tcW w:w="5588" w:type="dxa"/>
            <w:tcBorders>
              <w:top w:val="single" w:color="auto" w:sz="4" w:space="0"/>
              <w:bottom w:val="single" w:color="auto" w:sz="4" w:space="0"/>
            </w:tcBorders>
          </w:tcPr>
          <w:p w:rsidRPr="00EE6043" w:rsidR="00FD2C73" w:rsidP="002163FC" w:rsidRDefault="00FD2C73" w14:paraId="2FC17F8B" wp14:textId="77777777">
            <w:pPr>
              <w:pStyle w:val="FieldText"/>
              <w:rPr>
                <w:rFonts w:cstheme="minorHAnsi"/>
                <w:sz w:val="22"/>
                <w:szCs w:val="22"/>
              </w:rPr>
            </w:pPr>
          </w:p>
        </w:tc>
        <w:tc>
          <w:tcPr>
            <w:tcW w:w="1350" w:type="dxa"/>
          </w:tcPr>
          <w:p w:rsidRPr="00EE6043" w:rsidR="00FD2C73" w:rsidP="002163FC" w:rsidRDefault="00FD2C73" w14:paraId="58C781C7" wp14:textId="77777777">
            <w:pPr>
              <w:pStyle w:val="Heading4"/>
              <w:outlineLvl w:val="3"/>
              <w:rPr>
                <w:rFonts w:cstheme="minorHAnsi"/>
                <w:sz w:val="22"/>
                <w:szCs w:val="22"/>
              </w:rPr>
            </w:pPr>
            <w:r w:rsidRPr="00EE6043">
              <w:rPr>
                <w:rFonts w:cstheme="minorHAnsi"/>
                <w:sz w:val="22"/>
                <w:szCs w:val="22"/>
              </w:rPr>
              <w:t>Phone:</w:t>
            </w:r>
          </w:p>
        </w:tc>
        <w:tc>
          <w:tcPr>
            <w:tcW w:w="2070" w:type="dxa"/>
            <w:tcBorders>
              <w:top w:val="single" w:color="auto" w:sz="4" w:space="0"/>
              <w:bottom w:val="single" w:color="auto" w:sz="4" w:space="0"/>
            </w:tcBorders>
          </w:tcPr>
          <w:p w:rsidRPr="00EE6043" w:rsidR="00FD2C73" w:rsidP="002163FC" w:rsidRDefault="00FD2C73" w14:paraId="0A4F7224" wp14:textId="77777777">
            <w:pPr>
              <w:pStyle w:val="FieldText"/>
              <w:rPr>
                <w:rFonts w:cstheme="minorHAnsi"/>
                <w:sz w:val="22"/>
                <w:szCs w:val="22"/>
              </w:rPr>
            </w:pPr>
          </w:p>
        </w:tc>
      </w:tr>
      <w:tr xmlns:wp14="http://schemas.microsoft.com/office/word/2010/wordml" w:rsidRPr="00EE6043" w:rsidR="00FD2C73" w:rsidTr="002163FC" w14:paraId="1851839C" wp14:textId="77777777">
        <w:trPr>
          <w:trHeight w:val="360"/>
        </w:trPr>
        <w:tc>
          <w:tcPr>
            <w:tcW w:w="1072" w:type="dxa"/>
            <w:tcBorders>
              <w:bottom w:val="single" w:color="auto" w:sz="4" w:space="0"/>
            </w:tcBorders>
          </w:tcPr>
          <w:p w:rsidRPr="00EE6043" w:rsidR="00FD2C73" w:rsidP="002163FC" w:rsidRDefault="00FD2C73" w14:paraId="44BD8810" wp14:textId="77777777">
            <w:pPr>
              <w:rPr>
                <w:rFonts w:cstheme="minorHAnsi"/>
                <w:sz w:val="22"/>
                <w:szCs w:val="22"/>
              </w:rPr>
            </w:pPr>
            <w:r w:rsidRPr="00EE6043">
              <w:rPr>
                <w:rFonts w:cstheme="minorHAnsi"/>
                <w:sz w:val="22"/>
                <w:szCs w:val="22"/>
              </w:rPr>
              <w:t>Address:</w:t>
            </w:r>
          </w:p>
        </w:tc>
        <w:tc>
          <w:tcPr>
            <w:tcW w:w="5588" w:type="dxa"/>
            <w:tcBorders>
              <w:top w:val="single" w:color="auto" w:sz="4" w:space="0"/>
              <w:bottom w:val="single" w:color="auto" w:sz="4" w:space="0"/>
            </w:tcBorders>
          </w:tcPr>
          <w:p w:rsidRPr="00EE6043" w:rsidR="00FD2C73" w:rsidP="002163FC" w:rsidRDefault="00FD2C73" w14:paraId="5AE48A43" wp14:textId="77777777">
            <w:pPr>
              <w:pStyle w:val="FieldText"/>
              <w:rPr>
                <w:rFonts w:cstheme="minorHAnsi"/>
                <w:sz w:val="22"/>
                <w:szCs w:val="22"/>
              </w:rPr>
            </w:pPr>
          </w:p>
        </w:tc>
        <w:tc>
          <w:tcPr>
            <w:tcW w:w="1350" w:type="dxa"/>
            <w:tcBorders>
              <w:bottom w:val="single" w:color="auto" w:sz="4" w:space="0"/>
            </w:tcBorders>
          </w:tcPr>
          <w:p w:rsidRPr="00EE6043" w:rsidR="00FD2C73" w:rsidP="002163FC" w:rsidRDefault="00FD2C73" w14:paraId="50F40DEB" wp14:textId="77777777">
            <w:pPr>
              <w:pStyle w:val="Heading4"/>
              <w:outlineLvl w:val="3"/>
              <w:rPr>
                <w:rFonts w:cstheme="minorHAnsi"/>
                <w:sz w:val="22"/>
                <w:szCs w:val="22"/>
              </w:rPr>
            </w:pPr>
          </w:p>
        </w:tc>
        <w:tc>
          <w:tcPr>
            <w:tcW w:w="2070" w:type="dxa"/>
            <w:tcBorders>
              <w:top w:val="single" w:color="auto" w:sz="4" w:space="0"/>
              <w:bottom w:val="single" w:color="auto" w:sz="4" w:space="0"/>
            </w:tcBorders>
          </w:tcPr>
          <w:p w:rsidRPr="00EE6043" w:rsidR="00FD2C73" w:rsidP="002163FC" w:rsidRDefault="00FD2C73" w14:paraId="77A52294" wp14:textId="77777777">
            <w:pPr>
              <w:pStyle w:val="FieldText"/>
              <w:rPr>
                <w:rFonts w:cstheme="minorHAnsi"/>
                <w:sz w:val="22"/>
                <w:szCs w:val="22"/>
              </w:rPr>
            </w:pPr>
          </w:p>
        </w:tc>
      </w:tr>
      <w:tr xmlns:wp14="http://schemas.microsoft.com/office/word/2010/wordml" w:rsidRPr="00EE6043" w:rsidR="00FD2C73" w:rsidTr="002163FC" w14:paraId="007DCDA8" wp14:textId="77777777">
        <w:trPr>
          <w:trHeight w:val="144" w:hRule="exact"/>
        </w:trPr>
        <w:tc>
          <w:tcPr>
            <w:tcW w:w="1072" w:type="dxa"/>
            <w:tcBorders>
              <w:top w:val="single" w:color="auto" w:sz="4" w:space="0"/>
              <w:bottom w:val="single" w:color="auto" w:sz="4" w:space="0"/>
            </w:tcBorders>
            <w:shd w:val="clear" w:color="auto" w:fill="F2F2F2" w:themeFill="background1" w:themeFillShade="F2"/>
          </w:tcPr>
          <w:p w:rsidRPr="00EE6043" w:rsidR="00FD2C73" w:rsidP="002163FC" w:rsidRDefault="00FD2C73" w14:paraId="450EA2D7" wp14:textId="77777777">
            <w:pPr>
              <w:rPr>
                <w:rFonts w:cstheme="minorHAnsi"/>
                <w:sz w:val="22"/>
                <w:szCs w:val="22"/>
              </w:rPr>
            </w:pPr>
          </w:p>
        </w:tc>
        <w:tc>
          <w:tcPr>
            <w:tcW w:w="5588" w:type="dxa"/>
            <w:tcBorders>
              <w:top w:val="single" w:color="auto" w:sz="4" w:space="0"/>
              <w:bottom w:val="single" w:color="auto" w:sz="4" w:space="0"/>
            </w:tcBorders>
            <w:shd w:val="clear" w:color="auto" w:fill="F2F2F2" w:themeFill="background1" w:themeFillShade="F2"/>
          </w:tcPr>
          <w:p w:rsidRPr="00EE6043" w:rsidR="00FD2C73" w:rsidP="002163FC" w:rsidRDefault="00FD2C73" w14:paraId="3DD355C9" wp14:textId="77777777">
            <w:pPr>
              <w:rPr>
                <w:rFonts w:cstheme="minorHAnsi"/>
                <w:sz w:val="22"/>
                <w:szCs w:val="22"/>
              </w:rPr>
            </w:pPr>
          </w:p>
        </w:tc>
        <w:tc>
          <w:tcPr>
            <w:tcW w:w="1350" w:type="dxa"/>
            <w:tcBorders>
              <w:top w:val="single" w:color="auto" w:sz="4" w:space="0"/>
              <w:bottom w:val="single" w:color="auto" w:sz="4" w:space="0"/>
            </w:tcBorders>
            <w:shd w:val="clear" w:color="auto" w:fill="F2F2F2" w:themeFill="background1" w:themeFillShade="F2"/>
          </w:tcPr>
          <w:p w:rsidRPr="00EE6043" w:rsidR="00FD2C73" w:rsidP="002163FC" w:rsidRDefault="00FD2C73" w14:paraId="1A81F0B1" wp14:textId="77777777">
            <w:pPr>
              <w:rPr>
                <w:rFonts w:cstheme="minorHAnsi"/>
                <w:sz w:val="22"/>
                <w:szCs w:val="22"/>
              </w:rPr>
            </w:pPr>
          </w:p>
        </w:tc>
        <w:tc>
          <w:tcPr>
            <w:tcW w:w="2070" w:type="dxa"/>
            <w:tcBorders>
              <w:top w:val="single" w:color="auto" w:sz="4" w:space="0"/>
              <w:bottom w:val="single" w:color="auto" w:sz="4" w:space="0"/>
            </w:tcBorders>
            <w:shd w:val="clear" w:color="auto" w:fill="F2F2F2" w:themeFill="background1" w:themeFillShade="F2"/>
          </w:tcPr>
          <w:p w:rsidRPr="00EE6043" w:rsidR="00FD2C73" w:rsidP="002163FC" w:rsidRDefault="00FD2C73" w14:paraId="717AAFBA" wp14:textId="77777777">
            <w:pPr>
              <w:rPr>
                <w:rFonts w:cstheme="minorHAnsi"/>
                <w:sz w:val="22"/>
                <w:szCs w:val="22"/>
              </w:rPr>
            </w:pPr>
          </w:p>
        </w:tc>
      </w:tr>
      <w:tr xmlns:wp14="http://schemas.microsoft.com/office/word/2010/wordml" w:rsidRPr="00EE6043" w:rsidR="00FD2C73" w:rsidTr="002163FC" w14:paraId="64C116B9" wp14:textId="77777777">
        <w:trPr>
          <w:trHeight w:val="360"/>
        </w:trPr>
        <w:tc>
          <w:tcPr>
            <w:tcW w:w="1072" w:type="dxa"/>
            <w:tcBorders>
              <w:top w:val="single" w:color="auto" w:sz="4" w:space="0"/>
            </w:tcBorders>
          </w:tcPr>
          <w:p w:rsidRPr="00EE6043" w:rsidR="00FD2C73" w:rsidP="002163FC" w:rsidRDefault="00FD2C73" w14:paraId="08996F8A" wp14:textId="77777777">
            <w:pPr>
              <w:rPr>
                <w:rFonts w:cstheme="minorHAnsi"/>
                <w:sz w:val="22"/>
                <w:szCs w:val="22"/>
              </w:rPr>
            </w:pPr>
            <w:r w:rsidRPr="00EE6043">
              <w:rPr>
                <w:rFonts w:cstheme="minorHAnsi"/>
                <w:sz w:val="22"/>
                <w:szCs w:val="22"/>
              </w:rPr>
              <w:t>Full Name:</w:t>
            </w:r>
          </w:p>
        </w:tc>
        <w:tc>
          <w:tcPr>
            <w:tcW w:w="5588" w:type="dxa"/>
            <w:tcBorders>
              <w:top w:val="single" w:color="auto" w:sz="4" w:space="0"/>
              <w:bottom w:val="single" w:color="auto" w:sz="4" w:space="0"/>
            </w:tcBorders>
          </w:tcPr>
          <w:p w:rsidRPr="00EE6043" w:rsidR="00FD2C73" w:rsidP="002163FC" w:rsidRDefault="00FD2C73" w14:paraId="56EE48EE" wp14:textId="77777777">
            <w:pPr>
              <w:pStyle w:val="FieldText"/>
              <w:keepLines/>
              <w:rPr>
                <w:rFonts w:cstheme="minorHAnsi"/>
                <w:sz w:val="22"/>
                <w:szCs w:val="22"/>
              </w:rPr>
            </w:pPr>
          </w:p>
        </w:tc>
        <w:tc>
          <w:tcPr>
            <w:tcW w:w="1350" w:type="dxa"/>
            <w:tcBorders>
              <w:top w:val="single" w:color="auto" w:sz="4" w:space="0"/>
            </w:tcBorders>
          </w:tcPr>
          <w:p w:rsidRPr="00EE6043" w:rsidR="00FD2C73" w:rsidP="002163FC" w:rsidRDefault="00FD2C73" w14:paraId="3EA3C52F" wp14:textId="77777777">
            <w:pPr>
              <w:pStyle w:val="Heading4"/>
              <w:outlineLvl w:val="3"/>
              <w:rPr>
                <w:rFonts w:cstheme="minorHAnsi"/>
                <w:sz w:val="22"/>
                <w:szCs w:val="22"/>
              </w:rPr>
            </w:pPr>
            <w:r w:rsidRPr="00EE6043">
              <w:rPr>
                <w:rFonts w:cstheme="minorHAnsi"/>
                <w:sz w:val="22"/>
                <w:szCs w:val="22"/>
              </w:rPr>
              <w:t>Relationship:</w:t>
            </w:r>
          </w:p>
        </w:tc>
        <w:tc>
          <w:tcPr>
            <w:tcW w:w="2070" w:type="dxa"/>
            <w:tcBorders>
              <w:top w:val="single" w:color="auto" w:sz="4" w:space="0"/>
              <w:bottom w:val="single" w:color="auto" w:sz="4" w:space="0"/>
            </w:tcBorders>
          </w:tcPr>
          <w:p w:rsidRPr="00EE6043" w:rsidR="00FD2C73" w:rsidP="002163FC" w:rsidRDefault="00FD2C73" w14:paraId="2908EB2C" wp14:textId="77777777">
            <w:pPr>
              <w:pStyle w:val="FieldText"/>
              <w:keepLines/>
              <w:rPr>
                <w:rFonts w:cstheme="minorHAnsi"/>
                <w:sz w:val="22"/>
                <w:szCs w:val="22"/>
              </w:rPr>
            </w:pPr>
          </w:p>
        </w:tc>
      </w:tr>
      <w:tr xmlns:wp14="http://schemas.microsoft.com/office/word/2010/wordml" w:rsidRPr="00EE6043" w:rsidR="00FD2C73" w:rsidTr="002163FC" w14:paraId="79911B93" wp14:textId="77777777">
        <w:trPr>
          <w:trHeight w:val="360"/>
        </w:trPr>
        <w:tc>
          <w:tcPr>
            <w:tcW w:w="1072" w:type="dxa"/>
          </w:tcPr>
          <w:p w:rsidRPr="00EE6043" w:rsidR="00FD2C73" w:rsidP="002163FC" w:rsidRDefault="00FD2C73" w14:paraId="19F450C6" wp14:textId="77777777">
            <w:pPr>
              <w:rPr>
                <w:rFonts w:cstheme="minorHAnsi"/>
                <w:sz w:val="22"/>
                <w:szCs w:val="22"/>
              </w:rPr>
            </w:pPr>
            <w:r w:rsidRPr="00EE6043">
              <w:rPr>
                <w:rFonts w:cstheme="minorHAnsi"/>
                <w:sz w:val="22"/>
                <w:szCs w:val="22"/>
              </w:rPr>
              <w:t>Company:</w:t>
            </w:r>
          </w:p>
        </w:tc>
        <w:tc>
          <w:tcPr>
            <w:tcW w:w="5588" w:type="dxa"/>
            <w:tcBorders>
              <w:top w:val="single" w:color="auto" w:sz="4" w:space="0"/>
              <w:bottom w:val="single" w:color="auto" w:sz="4" w:space="0"/>
            </w:tcBorders>
          </w:tcPr>
          <w:p w:rsidRPr="00EE6043" w:rsidR="00FD2C73" w:rsidP="002163FC" w:rsidRDefault="00FD2C73" w14:paraId="121FD38A" wp14:textId="77777777">
            <w:pPr>
              <w:pStyle w:val="FieldText"/>
              <w:keepLines/>
              <w:rPr>
                <w:rFonts w:cstheme="minorHAnsi"/>
                <w:sz w:val="22"/>
                <w:szCs w:val="22"/>
              </w:rPr>
            </w:pPr>
          </w:p>
        </w:tc>
        <w:tc>
          <w:tcPr>
            <w:tcW w:w="1350" w:type="dxa"/>
          </w:tcPr>
          <w:p w:rsidRPr="00EE6043" w:rsidR="00FD2C73" w:rsidP="002163FC" w:rsidRDefault="00FD2C73" w14:paraId="7D587646" wp14:textId="77777777">
            <w:pPr>
              <w:pStyle w:val="Heading4"/>
              <w:outlineLvl w:val="3"/>
              <w:rPr>
                <w:rFonts w:cstheme="minorHAnsi"/>
                <w:sz w:val="22"/>
                <w:szCs w:val="22"/>
              </w:rPr>
            </w:pPr>
            <w:r w:rsidRPr="00EE6043">
              <w:rPr>
                <w:rFonts w:cstheme="minorHAnsi"/>
                <w:sz w:val="22"/>
                <w:szCs w:val="22"/>
              </w:rPr>
              <w:t>Phone:</w:t>
            </w:r>
          </w:p>
        </w:tc>
        <w:tc>
          <w:tcPr>
            <w:tcW w:w="2070" w:type="dxa"/>
            <w:tcBorders>
              <w:top w:val="single" w:color="auto" w:sz="4" w:space="0"/>
              <w:bottom w:val="single" w:color="auto" w:sz="4" w:space="0"/>
            </w:tcBorders>
          </w:tcPr>
          <w:p w:rsidRPr="00EE6043" w:rsidR="00FD2C73" w:rsidP="002163FC" w:rsidRDefault="00FD2C73" w14:paraId="1FE2DD96" wp14:textId="77777777">
            <w:pPr>
              <w:pStyle w:val="FieldText"/>
              <w:keepLines/>
              <w:rPr>
                <w:rFonts w:cstheme="minorHAnsi"/>
                <w:sz w:val="22"/>
                <w:szCs w:val="22"/>
              </w:rPr>
            </w:pPr>
          </w:p>
        </w:tc>
      </w:tr>
      <w:tr xmlns:wp14="http://schemas.microsoft.com/office/word/2010/wordml" w:rsidRPr="00EE6043" w:rsidR="00FD2C73" w:rsidTr="002163FC" w14:paraId="30D79604" wp14:textId="77777777">
        <w:trPr>
          <w:trHeight w:val="360"/>
        </w:trPr>
        <w:tc>
          <w:tcPr>
            <w:tcW w:w="1072" w:type="dxa"/>
          </w:tcPr>
          <w:p w:rsidRPr="00EE6043" w:rsidR="00FD2C73" w:rsidP="002163FC" w:rsidRDefault="00FD2C73" w14:paraId="65CE6560" wp14:textId="77777777">
            <w:pPr>
              <w:rPr>
                <w:rFonts w:cstheme="minorHAnsi"/>
                <w:sz w:val="22"/>
                <w:szCs w:val="22"/>
              </w:rPr>
            </w:pPr>
            <w:r w:rsidRPr="00EE6043">
              <w:rPr>
                <w:rFonts w:cstheme="minorHAnsi"/>
                <w:sz w:val="22"/>
                <w:szCs w:val="22"/>
              </w:rPr>
              <w:t>Address:</w:t>
            </w:r>
          </w:p>
        </w:tc>
        <w:tc>
          <w:tcPr>
            <w:tcW w:w="5588" w:type="dxa"/>
            <w:tcBorders>
              <w:top w:val="single" w:color="auto" w:sz="4" w:space="0"/>
              <w:bottom w:val="single" w:color="auto" w:sz="4" w:space="0"/>
            </w:tcBorders>
          </w:tcPr>
          <w:p w:rsidRPr="00EE6043" w:rsidR="00FD2C73" w:rsidP="002163FC" w:rsidRDefault="00FD2C73" w14:paraId="27357532" wp14:textId="77777777">
            <w:pPr>
              <w:pStyle w:val="FieldText"/>
              <w:keepLines/>
              <w:rPr>
                <w:rFonts w:cstheme="minorHAnsi"/>
                <w:sz w:val="22"/>
                <w:szCs w:val="22"/>
              </w:rPr>
            </w:pPr>
          </w:p>
        </w:tc>
        <w:tc>
          <w:tcPr>
            <w:tcW w:w="1350" w:type="dxa"/>
            <w:tcBorders>
              <w:bottom w:val="single" w:color="auto" w:sz="4" w:space="0"/>
            </w:tcBorders>
          </w:tcPr>
          <w:p w:rsidRPr="00EE6043" w:rsidR="00FD2C73" w:rsidP="002163FC" w:rsidRDefault="00FD2C73" w14:paraId="07F023C8" wp14:textId="77777777">
            <w:pPr>
              <w:pStyle w:val="Heading4"/>
              <w:outlineLvl w:val="3"/>
              <w:rPr>
                <w:rFonts w:cstheme="minorHAnsi"/>
                <w:sz w:val="22"/>
                <w:szCs w:val="22"/>
              </w:rPr>
            </w:pPr>
          </w:p>
        </w:tc>
        <w:tc>
          <w:tcPr>
            <w:tcW w:w="2070" w:type="dxa"/>
            <w:tcBorders>
              <w:top w:val="single" w:color="auto" w:sz="4" w:space="0"/>
              <w:bottom w:val="single" w:color="auto" w:sz="4" w:space="0"/>
            </w:tcBorders>
          </w:tcPr>
          <w:p w:rsidRPr="00EE6043" w:rsidR="00FD2C73" w:rsidP="002163FC" w:rsidRDefault="00FD2C73" w14:paraId="4BDB5498" wp14:textId="77777777">
            <w:pPr>
              <w:pStyle w:val="FieldText"/>
              <w:keepLines/>
              <w:rPr>
                <w:rFonts w:cstheme="minorHAnsi"/>
                <w:sz w:val="22"/>
                <w:szCs w:val="22"/>
              </w:rPr>
            </w:pPr>
          </w:p>
        </w:tc>
      </w:tr>
    </w:tbl>
    <w:p xmlns:wp14="http://schemas.microsoft.com/office/word/2010/wordml" w:rsidRPr="00EE6043" w:rsidR="00FD2C73" w:rsidRDefault="00FD2C73" w14:paraId="2916C19D" wp14:textId="77777777">
      <w:pPr>
        <w:rPr>
          <w:rFonts w:cstheme="minorHAnsi"/>
          <w:sz w:val="22"/>
          <w:szCs w:val="22"/>
        </w:rPr>
      </w:pPr>
    </w:p>
    <w:p xmlns:wp14="http://schemas.microsoft.com/office/word/2010/wordml" w:rsidRPr="00EE6043" w:rsidR="00871876" w:rsidP="00871876" w:rsidRDefault="00871876" w14:paraId="2484E51A" wp14:textId="77777777">
      <w:pPr>
        <w:pStyle w:val="Heading2"/>
        <w:rPr>
          <w:rFonts w:asciiTheme="minorHAnsi" w:hAnsiTheme="minorHAnsi" w:cstheme="minorHAnsi"/>
          <w:szCs w:val="22"/>
        </w:rPr>
      </w:pPr>
      <w:r w:rsidRPr="00EE6043">
        <w:rPr>
          <w:rFonts w:asciiTheme="minorHAnsi" w:hAnsiTheme="minorHAnsi" w:cstheme="minorHAnsi"/>
          <w:szCs w:val="22"/>
        </w:rP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xmlns:wp14="http://schemas.microsoft.com/office/word/2010/wordml" w:rsidRPr="00EE6043" w:rsidR="000D2539" w:rsidTr="00BD103E" w14:paraId="242C3126" wp14:textId="77777777">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Pr="00EE6043" w:rsidR="000D2539" w:rsidP="00490804" w:rsidRDefault="000D2539" w14:paraId="2BA6013B" wp14:textId="77777777">
            <w:pPr>
              <w:rPr>
                <w:rFonts w:cstheme="minorHAnsi"/>
                <w:sz w:val="22"/>
                <w:szCs w:val="22"/>
              </w:rPr>
            </w:pPr>
            <w:r w:rsidRPr="00EE6043">
              <w:rPr>
                <w:rFonts w:cstheme="minorHAnsi"/>
                <w:sz w:val="22"/>
                <w:szCs w:val="22"/>
              </w:rPr>
              <w:t>Branch:</w:t>
            </w:r>
          </w:p>
        </w:tc>
        <w:tc>
          <w:tcPr>
            <w:tcW w:w="5207" w:type="dxa"/>
            <w:tcBorders>
              <w:bottom w:val="single" w:color="auto" w:sz="4" w:space="0"/>
            </w:tcBorders>
          </w:tcPr>
          <w:p w:rsidRPr="00EE6043" w:rsidR="000D2539" w:rsidP="00902964" w:rsidRDefault="000D2539" w14:paraId="74869460" wp14:textId="77777777">
            <w:pPr>
              <w:pStyle w:val="FieldText"/>
              <w:rPr>
                <w:rFonts w:cstheme="minorHAnsi"/>
                <w:sz w:val="22"/>
                <w:szCs w:val="22"/>
              </w:rPr>
            </w:pPr>
          </w:p>
        </w:tc>
        <w:tc>
          <w:tcPr>
            <w:tcW w:w="846" w:type="dxa"/>
          </w:tcPr>
          <w:p w:rsidRPr="00EE6043" w:rsidR="000D2539" w:rsidP="00C92A3C" w:rsidRDefault="000D2539" w14:paraId="45A1B262" wp14:textId="77777777">
            <w:pPr>
              <w:pStyle w:val="Heading4"/>
              <w:outlineLvl w:val="3"/>
              <w:rPr>
                <w:rFonts w:cstheme="minorHAnsi"/>
                <w:sz w:val="22"/>
                <w:szCs w:val="22"/>
              </w:rPr>
            </w:pPr>
            <w:r w:rsidRPr="00EE6043">
              <w:rPr>
                <w:rFonts w:cstheme="minorHAnsi"/>
                <w:sz w:val="22"/>
                <w:szCs w:val="22"/>
              </w:rPr>
              <w:t>From:</w:t>
            </w:r>
          </w:p>
        </w:tc>
        <w:tc>
          <w:tcPr>
            <w:tcW w:w="1314" w:type="dxa"/>
            <w:tcBorders>
              <w:bottom w:val="single" w:color="auto" w:sz="4" w:space="0"/>
            </w:tcBorders>
          </w:tcPr>
          <w:p w:rsidRPr="00EE6043" w:rsidR="000D2539" w:rsidP="00902964" w:rsidRDefault="000D2539" w14:paraId="187F57B8" wp14:textId="77777777">
            <w:pPr>
              <w:pStyle w:val="FieldText"/>
              <w:rPr>
                <w:rFonts w:cstheme="minorHAnsi"/>
                <w:sz w:val="22"/>
                <w:szCs w:val="22"/>
              </w:rPr>
            </w:pPr>
          </w:p>
        </w:tc>
        <w:tc>
          <w:tcPr>
            <w:tcW w:w="540" w:type="dxa"/>
          </w:tcPr>
          <w:p w:rsidRPr="00EE6043" w:rsidR="000D2539" w:rsidP="00C92A3C" w:rsidRDefault="000D2539" w14:paraId="0F96AE34" wp14:textId="77777777">
            <w:pPr>
              <w:pStyle w:val="Heading4"/>
              <w:outlineLvl w:val="3"/>
              <w:rPr>
                <w:rFonts w:cstheme="minorHAnsi"/>
                <w:sz w:val="22"/>
                <w:szCs w:val="22"/>
              </w:rPr>
            </w:pPr>
            <w:r w:rsidRPr="00EE6043">
              <w:rPr>
                <w:rFonts w:cstheme="minorHAnsi"/>
                <w:sz w:val="22"/>
                <w:szCs w:val="22"/>
              </w:rPr>
              <w:t>To:</w:t>
            </w:r>
          </w:p>
        </w:tc>
        <w:tc>
          <w:tcPr>
            <w:tcW w:w="1350" w:type="dxa"/>
            <w:tcBorders>
              <w:bottom w:val="single" w:color="auto" w:sz="4" w:space="0"/>
            </w:tcBorders>
          </w:tcPr>
          <w:p w:rsidRPr="00EE6043" w:rsidR="000D2539" w:rsidP="00902964" w:rsidRDefault="000D2539" w14:paraId="54738AF4" wp14:textId="77777777">
            <w:pPr>
              <w:pStyle w:val="FieldText"/>
              <w:rPr>
                <w:rFonts w:cstheme="minorHAnsi"/>
                <w:sz w:val="22"/>
                <w:szCs w:val="22"/>
              </w:rPr>
            </w:pPr>
          </w:p>
        </w:tc>
      </w:tr>
    </w:tbl>
    <w:p xmlns:wp14="http://schemas.microsoft.com/office/word/2010/wordml" w:rsidRPr="00EE6043" w:rsidR="00C92A3C" w:rsidRDefault="00C92A3C" w14:paraId="46ABBD8F"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1829"/>
        <w:gridCol w:w="3120"/>
        <w:gridCol w:w="1927"/>
        <w:gridCol w:w="3204"/>
      </w:tblGrid>
      <w:tr xmlns:wp14="http://schemas.microsoft.com/office/word/2010/wordml" w:rsidRPr="00EE6043" w:rsidR="000D2539" w:rsidTr="00BD103E" w14:paraId="1830285F" wp14:textId="77777777">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Pr="00EE6043" w:rsidR="000D2539" w:rsidP="00490804" w:rsidRDefault="000D2539" w14:paraId="19F93520" wp14:textId="77777777">
            <w:pPr>
              <w:rPr>
                <w:rFonts w:cstheme="minorHAnsi"/>
                <w:sz w:val="22"/>
                <w:szCs w:val="22"/>
              </w:rPr>
            </w:pPr>
            <w:r w:rsidRPr="00EE6043">
              <w:rPr>
                <w:rFonts w:cstheme="minorHAnsi"/>
                <w:sz w:val="22"/>
                <w:szCs w:val="22"/>
              </w:rPr>
              <w:t>Rank at Discharge:</w:t>
            </w:r>
          </w:p>
        </w:tc>
        <w:tc>
          <w:tcPr>
            <w:tcW w:w="3120" w:type="dxa"/>
            <w:tcBorders>
              <w:bottom w:val="single" w:color="auto" w:sz="4" w:space="0"/>
            </w:tcBorders>
          </w:tcPr>
          <w:p w:rsidRPr="00EE6043" w:rsidR="000D2539" w:rsidP="00902964" w:rsidRDefault="000D2539" w14:paraId="06BBA33E" wp14:textId="77777777">
            <w:pPr>
              <w:pStyle w:val="FieldText"/>
              <w:rPr>
                <w:rFonts w:cstheme="minorHAnsi"/>
                <w:sz w:val="22"/>
                <w:szCs w:val="22"/>
              </w:rPr>
            </w:pPr>
          </w:p>
        </w:tc>
        <w:tc>
          <w:tcPr>
            <w:tcW w:w="1927" w:type="dxa"/>
          </w:tcPr>
          <w:p w:rsidRPr="00EE6043" w:rsidR="000D2539" w:rsidP="00C92A3C" w:rsidRDefault="000D2539" w14:paraId="2A73CD9F" wp14:textId="77777777">
            <w:pPr>
              <w:pStyle w:val="Heading4"/>
              <w:outlineLvl w:val="3"/>
              <w:rPr>
                <w:rFonts w:cstheme="minorHAnsi"/>
                <w:sz w:val="22"/>
                <w:szCs w:val="22"/>
              </w:rPr>
            </w:pPr>
            <w:r w:rsidRPr="00EE6043">
              <w:rPr>
                <w:rFonts w:cstheme="minorHAnsi"/>
                <w:sz w:val="22"/>
                <w:szCs w:val="22"/>
              </w:rPr>
              <w:t>Type of Discharge:</w:t>
            </w:r>
          </w:p>
        </w:tc>
        <w:tc>
          <w:tcPr>
            <w:tcW w:w="3204" w:type="dxa"/>
            <w:tcBorders>
              <w:bottom w:val="single" w:color="auto" w:sz="4" w:space="0"/>
            </w:tcBorders>
          </w:tcPr>
          <w:p w:rsidRPr="00EE6043" w:rsidR="000D2539" w:rsidP="00902964" w:rsidRDefault="000D2539" w14:paraId="464FCBC1" wp14:textId="77777777">
            <w:pPr>
              <w:pStyle w:val="FieldText"/>
              <w:rPr>
                <w:rFonts w:cstheme="minorHAnsi"/>
                <w:sz w:val="22"/>
                <w:szCs w:val="22"/>
              </w:rPr>
            </w:pPr>
          </w:p>
        </w:tc>
      </w:tr>
    </w:tbl>
    <w:p xmlns:wp14="http://schemas.microsoft.com/office/word/2010/wordml" w:rsidRPr="00EE6043" w:rsidR="00FD2C73" w:rsidRDefault="00FD2C73" w14:paraId="5C8C6B09" wp14:textId="77777777">
      <w:pPr>
        <w:rPr>
          <w:rFonts w:cstheme="minorHAnsi"/>
          <w:sz w:val="22"/>
          <w:szCs w:val="22"/>
        </w:rPr>
      </w:pPr>
    </w:p>
    <w:tbl>
      <w:tblPr>
        <w:tblStyle w:val="PlainTable3"/>
        <w:tblW w:w="5000" w:type="pct"/>
        <w:tblLayout w:type="fixed"/>
        <w:tblLook w:val="0620" w:firstRow="1" w:lastRow="0" w:firstColumn="0" w:lastColumn="0" w:noHBand="1" w:noVBand="1"/>
      </w:tblPr>
      <w:tblGrid>
        <w:gridCol w:w="2842"/>
        <w:gridCol w:w="7238"/>
      </w:tblGrid>
      <w:tr xmlns:wp14="http://schemas.microsoft.com/office/word/2010/wordml" w:rsidRPr="00EE6043" w:rsidR="000D2539" w:rsidTr="00BD103E" w14:paraId="4B1694F3" wp14:textId="77777777">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Pr="00EE6043" w:rsidR="000D2539" w:rsidP="00490804" w:rsidRDefault="000D2539" w14:paraId="43C0AD36" wp14:textId="77777777">
            <w:pPr>
              <w:rPr>
                <w:rFonts w:cstheme="minorHAnsi"/>
                <w:sz w:val="22"/>
                <w:szCs w:val="22"/>
              </w:rPr>
            </w:pPr>
            <w:r w:rsidRPr="00EE6043">
              <w:rPr>
                <w:rFonts w:cstheme="minorHAnsi"/>
                <w:sz w:val="22"/>
                <w:szCs w:val="22"/>
              </w:rPr>
              <w:t>If other than honorable, explain:</w:t>
            </w:r>
          </w:p>
        </w:tc>
        <w:tc>
          <w:tcPr>
            <w:tcW w:w="7238" w:type="dxa"/>
            <w:tcBorders>
              <w:bottom w:val="single" w:color="auto" w:sz="4" w:space="0"/>
            </w:tcBorders>
          </w:tcPr>
          <w:p w:rsidRPr="00EE6043" w:rsidR="000D2539" w:rsidP="00902964" w:rsidRDefault="000D2539" w14:paraId="3382A365" wp14:textId="77777777">
            <w:pPr>
              <w:pStyle w:val="FieldText"/>
              <w:rPr>
                <w:rFonts w:cstheme="minorHAnsi"/>
                <w:sz w:val="22"/>
                <w:szCs w:val="22"/>
              </w:rPr>
            </w:pPr>
          </w:p>
        </w:tc>
      </w:tr>
    </w:tbl>
    <w:p xmlns:wp14="http://schemas.microsoft.com/office/word/2010/wordml" w:rsidR="00871876" w:rsidP="00871876" w:rsidRDefault="00871876" w14:paraId="75FE2373" wp14:textId="77777777">
      <w:pPr>
        <w:pStyle w:val="Heading2"/>
        <w:rPr>
          <w:rFonts w:asciiTheme="minorHAnsi" w:hAnsiTheme="minorHAnsi" w:cstheme="minorHAnsi"/>
          <w:szCs w:val="22"/>
        </w:rPr>
      </w:pPr>
      <w:r w:rsidRPr="00EE6043">
        <w:rPr>
          <w:rFonts w:asciiTheme="minorHAnsi" w:hAnsiTheme="minorHAnsi" w:cstheme="minorHAnsi"/>
          <w:szCs w:val="22"/>
        </w:rPr>
        <w:t>Disclaimer</w:t>
      </w:r>
      <w:r w:rsidRPr="00EE6043" w:rsidR="00370001">
        <w:rPr>
          <w:rFonts w:asciiTheme="minorHAnsi" w:hAnsiTheme="minorHAnsi" w:cstheme="minorHAnsi"/>
          <w:szCs w:val="22"/>
        </w:rPr>
        <w:t>s</w:t>
      </w:r>
      <w:r w:rsidRPr="00EE6043">
        <w:rPr>
          <w:rFonts w:asciiTheme="minorHAnsi" w:hAnsiTheme="minorHAnsi" w:cstheme="minorHAnsi"/>
          <w:szCs w:val="22"/>
        </w:rPr>
        <w:t xml:space="preserve"> and Signature</w:t>
      </w:r>
    </w:p>
    <w:p xmlns:wp14="http://schemas.microsoft.com/office/word/2010/wordml" w:rsidRPr="00EE6043" w:rsidR="00EE6043" w:rsidP="00EE6043" w:rsidRDefault="00EE6043" w14:paraId="5C71F136" wp14:textId="77777777"/>
    <w:p xmlns:wp14="http://schemas.microsoft.com/office/word/2010/wordml" w:rsidRPr="00EE6043" w:rsidR="00871876" w:rsidP="00490804" w:rsidRDefault="00311FCB" w14:paraId="30B2644B" wp14:textId="77777777">
      <w:pPr>
        <w:pStyle w:val="Italic"/>
        <w:rPr>
          <w:rFonts w:cstheme="minorHAnsi"/>
          <w:sz w:val="22"/>
          <w:szCs w:val="22"/>
        </w:rPr>
      </w:pPr>
      <w:r w:rsidRPr="00EE6043">
        <w:rPr>
          <w:rFonts w:cstheme="minorHAnsi"/>
          <w:sz w:val="22"/>
          <w:szCs w:val="22"/>
        </w:rPr>
        <w:t xml:space="preserve">The undersigned herby applies for membership in the Onondaga Hill Volunteer Fire Department and agrees that if this application is accepted he/she will abide by its By-Laws, </w:t>
      </w:r>
      <w:r w:rsidRPr="00EE6043" w:rsidR="00EE6043">
        <w:rPr>
          <w:rFonts w:cstheme="minorHAnsi"/>
          <w:sz w:val="22"/>
          <w:szCs w:val="22"/>
        </w:rPr>
        <w:t>BPG/</w:t>
      </w:r>
      <w:r w:rsidRPr="00EE6043">
        <w:rPr>
          <w:rFonts w:cstheme="minorHAnsi"/>
          <w:sz w:val="22"/>
          <w:szCs w:val="22"/>
        </w:rPr>
        <w:t xml:space="preserve">SOP’s, obey orders issued by Department officers when on duty and attend required number of alarms, meetings, drills and training requirements whenever possible.  I understand that my final acceptance </w:t>
      </w:r>
      <w:proofErr w:type="gramStart"/>
      <w:r w:rsidRPr="00EE6043">
        <w:rPr>
          <w:rFonts w:cstheme="minorHAnsi"/>
          <w:sz w:val="22"/>
          <w:szCs w:val="22"/>
        </w:rPr>
        <w:t>is conditioned</w:t>
      </w:r>
      <w:proofErr w:type="gramEnd"/>
      <w:r w:rsidRPr="00EE6043">
        <w:rPr>
          <w:rFonts w:cstheme="minorHAnsi"/>
          <w:sz w:val="22"/>
          <w:szCs w:val="22"/>
        </w:rPr>
        <w:t xml:space="preserve"> upon a vote by the membership and upon my passing of a medical examination.  I, the undersigned do herby certify that the above facts are true to the best of my knowledge.  I hereby give my permission to the Membership Committee as designated by the Department to have any and all of my statements investigated.  </w:t>
      </w:r>
      <w:r w:rsidRPr="00EE6043" w:rsidR="00871876">
        <w:rPr>
          <w:rFonts w:cstheme="minorHAnsi"/>
          <w:sz w:val="22"/>
          <w:szCs w:val="22"/>
        </w:rPr>
        <w:t xml:space="preserve">I certify that my answers are true and complete to the best of my knowledge. </w:t>
      </w:r>
    </w:p>
    <w:p xmlns:wp14="http://schemas.microsoft.com/office/word/2010/wordml" w:rsidRPr="00EE6043" w:rsidR="00871876" w:rsidP="00490804" w:rsidRDefault="00871876" w14:paraId="62199465" wp14:textId="77777777">
      <w:pPr>
        <w:pStyle w:val="Italic"/>
        <w:rPr>
          <w:rFonts w:cstheme="minorHAnsi"/>
          <w:sz w:val="22"/>
          <w:szCs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xmlns:wp14="http://schemas.microsoft.com/office/word/2010/wordml" w:rsidRPr="00EE6043" w:rsidR="000D2539" w:rsidTr="00BD103E" w14:paraId="70591B34" wp14:textId="77777777">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Pr="00EE6043" w:rsidR="000D2539" w:rsidP="00490804" w:rsidRDefault="00311FCB" w14:paraId="62730B2F" wp14:textId="77777777">
            <w:pPr>
              <w:rPr>
                <w:rFonts w:cstheme="minorHAnsi"/>
                <w:sz w:val="22"/>
                <w:szCs w:val="22"/>
              </w:rPr>
            </w:pPr>
            <w:r w:rsidRPr="00EE6043">
              <w:rPr>
                <w:rFonts w:cstheme="minorHAnsi"/>
                <w:sz w:val="22"/>
                <w:szCs w:val="22"/>
              </w:rPr>
              <w:t xml:space="preserve">Applicant </w:t>
            </w:r>
            <w:r w:rsidRPr="00EE6043" w:rsidR="000D2539">
              <w:rPr>
                <w:rFonts w:cstheme="minorHAnsi"/>
                <w:sz w:val="22"/>
                <w:szCs w:val="22"/>
              </w:rPr>
              <w:t>Signature:</w:t>
            </w:r>
          </w:p>
        </w:tc>
        <w:tc>
          <w:tcPr>
            <w:tcW w:w="6145" w:type="dxa"/>
            <w:tcBorders>
              <w:bottom w:val="single" w:color="auto" w:sz="4" w:space="0"/>
            </w:tcBorders>
          </w:tcPr>
          <w:p w:rsidRPr="00EE6043" w:rsidR="000D2539" w:rsidP="00682C69" w:rsidRDefault="000D2539" w14:paraId="0DA123B1" wp14:textId="77777777">
            <w:pPr>
              <w:pStyle w:val="FieldText"/>
              <w:rPr>
                <w:rFonts w:cstheme="minorHAnsi"/>
                <w:sz w:val="22"/>
                <w:szCs w:val="22"/>
              </w:rPr>
            </w:pPr>
          </w:p>
        </w:tc>
        <w:tc>
          <w:tcPr>
            <w:tcW w:w="674" w:type="dxa"/>
          </w:tcPr>
          <w:p w:rsidRPr="00EE6043" w:rsidR="000D2539" w:rsidP="00C92A3C" w:rsidRDefault="000D2539" w14:paraId="5D4EC514" wp14:textId="77777777">
            <w:pPr>
              <w:pStyle w:val="Heading4"/>
              <w:outlineLvl w:val="3"/>
              <w:rPr>
                <w:rFonts w:cstheme="minorHAnsi"/>
                <w:sz w:val="22"/>
                <w:szCs w:val="22"/>
              </w:rPr>
            </w:pPr>
            <w:r w:rsidRPr="00EE6043">
              <w:rPr>
                <w:rFonts w:cstheme="minorHAnsi"/>
                <w:sz w:val="22"/>
                <w:szCs w:val="22"/>
              </w:rPr>
              <w:t>Date:</w:t>
            </w:r>
          </w:p>
        </w:tc>
        <w:tc>
          <w:tcPr>
            <w:tcW w:w="2189" w:type="dxa"/>
            <w:tcBorders>
              <w:bottom w:val="single" w:color="auto" w:sz="4" w:space="0"/>
            </w:tcBorders>
          </w:tcPr>
          <w:p w:rsidRPr="00EE6043" w:rsidR="000D2539" w:rsidP="00682C69" w:rsidRDefault="000D2539" w14:paraId="4C4CEA3D" wp14:textId="77777777">
            <w:pPr>
              <w:pStyle w:val="FieldText"/>
              <w:rPr>
                <w:rFonts w:cstheme="minorHAnsi"/>
                <w:sz w:val="22"/>
                <w:szCs w:val="22"/>
              </w:rPr>
            </w:pPr>
          </w:p>
        </w:tc>
      </w:tr>
    </w:tbl>
    <w:p xmlns:wp14="http://schemas.microsoft.com/office/word/2010/wordml" w:rsidRPr="00EE6043" w:rsidR="007D18C3" w:rsidP="007D18C3" w:rsidRDefault="00370001" w14:paraId="21B5268D" wp14:textId="77777777">
      <w:pPr>
        <w:spacing w:before="100" w:beforeAutospacing="1" w:after="100" w:afterAutospacing="1"/>
        <w:rPr>
          <w:rFonts w:cstheme="minorHAnsi"/>
          <w:i/>
          <w:iCs/>
          <w:sz w:val="22"/>
          <w:szCs w:val="22"/>
        </w:rPr>
      </w:pPr>
      <w:r w:rsidRPr="00EE6043">
        <w:rPr>
          <w:rFonts w:cstheme="minorHAnsi"/>
          <w:i/>
          <w:iCs/>
          <w:sz w:val="22"/>
          <w:szCs w:val="22"/>
        </w:rPr>
        <w:lastRenderedPageBreak/>
        <w:t xml:space="preserve">Further, </w:t>
      </w:r>
      <w:r w:rsidRPr="00EE6043" w:rsidR="007D18C3">
        <w:rPr>
          <w:rFonts w:cstheme="minorHAnsi"/>
          <w:i/>
          <w:iCs/>
          <w:sz w:val="22"/>
          <w:szCs w:val="22"/>
        </w:rPr>
        <w:t xml:space="preserve">I hereby authorize the </w:t>
      </w:r>
      <w:r w:rsidRPr="00EE6043" w:rsidR="00311FCB">
        <w:rPr>
          <w:rFonts w:cstheme="minorHAnsi"/>
          <w:i/>
          <w:iCs/>
          <w:sz w:val="22"/>
          <w:szCs w:val="22"/>
        </w:rPr>
        <w:t>Onondaga Hill Volunteer</w:t>
      </w:r>
      <w:r w:rsidRPr="00EE6043" w:rsidR="007D18C3">
        <w:rPr>
          <w:rFonts w:cstheme="minorHAnsi"/>
          <w:i/>
          <w:iCs/>
          <w:sz w:val="22"/>
          <w:szCs w:val="22"/>
        </w:rPr>
        <w:t xml:space="preserve"> Fire Department and its designated agents and representatives to conduct a</w:t>
      </w:r>
      <w:r w:rsidRPr="00EE6043" w:rsidR="00311FCB">
        <w:rPr>
          <w:rFonts w:cstheme="minorHAnsi"/>
          <w:i/>
          <w:iCs/>
          <w:sz w:val="22"/>
          <w:szCs w:val="22"/>
        </w:rPr>
        <w:t xml:space="preserve"> </w:t>
      </w:r>
      <w:r w:rsidRPr="00EE6043" w:rsidR="007D18C3">
        <w:rPr>
          <w:rFonts w:cstheme="minorHAnsi"/>
          <w:i/>
          <w:iCs/>
          <w:sz w:val="22"/>
          <w:szCs w:val="22"/>
        </w:rPr>
        <w:t xml:space="preserve">comprehensive review of my background, causing a consumer report and/or investigative report to </w:t>
      </w:r>
      <w:proofErr w:type="gramStart"/>
      <w:r w:rsidRPr="00EE6043" w:rsidR="007D18C3">
        <w:rPr>
          <w:rFonts w:cstheme="minorHAnsi"/>
          <w:i/>
          <w:iCs/>
          <w:sz w:val="22"/>
          <w:szCs w:val="22"/>
        </w:rPr>
        <w:t>be generated</w:t>
      </w:r>
      <w:proofErr w:type="gramEnd"/>
      <w:r w:rsidRPr="00EE6043" w:rsidR="007D18C3">
        <w:rPr>
          <w:rFonts w:cstheme="minorHAnsi"/>
          <w:i/>
          <w:iCs/>
          <w:sz w:val="22"/>
          <w:szCs w:val="22"/>
        </w:rPr>
        <w:t xml:space="preserve"> for volunteer firefighting purposes. </w:t>
      </w:r>
      <w:proofErr w:type="gramStart"/>
      <w:r w:rsidRPr="00EE6043" w:rsidR="007D18C3">
        <w:rPr>
          <w:rFonts w:cstheme="minorHAnsi"/>
          <w:i/>
          <w:iCs/>
          <w:sz w:val="22"/>
          <w:szCs w:val="22"/>
        </w:rPr>
        <w:t>I understand that the scope of the consumer report and/or investigative report may include, but is not limited to the following areas: verification of social security number, credit reports, current and previous residences, employment history, education, background, character references, drug testing, civil and criminal history records from any criminal justice agency in any or all federal, state and county jurisdictions, driving records, birth records, and any other public records.</w:t>
      </w:r>
      <w:proofErr w:type="gramEnd"/>
      <w:r w:rsidRPr="00EE6043" w:rsidR="007D18C3">
        <w:rPr>
          <w:rFonts w:cstheme="minorHAnsi"/>
          <w:i/>
          <w:iCs/>
          <w:sz w:val="22"/>
          <w:szCs w:val="22"/>
        </w:rPr>
        <w:t xml:space="preserve"> I also understand that as long as I remain a volunteer with the </w:t>
      </w:r>
      <w:r w:rsidRPr="00EE6043">
        <w:rPr>
          <w:rFonts w:cstheme="minorHAnsi"/>
          <w:i/>
          <w:iCs/>
          <w:sz w:val="22"/>
          <w:szCs w:val="22"/>
        </w:rPr>
        <w:t>Onondaga Hill Volunteer</w:t>
      </w:r>
      <w:r w:rsidRPr="00EE6043" w:rsidR="007D18C3">
        <w:rPr>
          <w:rFonts w:cstheme="minorHAnsi"/>
          <w:i/>
          <w:iCs/>
          <w:sz w:val="22"/>
          <w:szCs w:val="22"/>
        </w:rPr>
        <w:t xml:space="preserve"> Fire Department, I may be subject to repeated background checks at any time. </w:t>
      </w:r>
    </w:p>
    <w:p xmlns:wp14="http://schemas.microsoft.com/office/word/2010/wordml" w:rsidRPr="00EE6043" w:rsidR="007D18C3" w:rsidP="007D18C3" w:rsidRDefault="007D18C3" w14:paraId="0ACEACCE" wp14:textId="77777777">
      <w:pPr>
        <w:spacing w:before="100" w:beforeAutospacing="1" w:after="100" w:afterAutospacing="1"/>
        <w:rPr>
          <w:rFonts w:cstheme="minorHAnsi"/>
          <w:i/>
          <w:iCs/>
          <w:sz w:val="22"/>
          <w:szCs w:val="22"/>
        </w:rPr>
      </w:pPr>
      <w:r w:rsidRPr="00EE6043">
        <w:rPr>
          <w:rFonts w:cstheme="minorHAnsi"/>
          <w:i/>
          <w:iCs/>
          <w:sz w:val="22"/>
          <w:szCs w:val="22"/>
        </w:rPr>
        <w:t xml:space="preserve">I further authorize any individual, company, firm, corporation, or public agency to divulge </w:t>
      </w:r>
      <w:proofErr w:type="gramStart"/>
      <w:r w:rsidRPr="00EE6043">
        <w:rPr>
          <w:rFonts w:cstheme="minorHAnsi"/>
          <w:i/>
          <w:iCs/>
          <w:sz w:val="22"/>
          <w:szCs w:val="22"/>
        </w:rPr>
        <w:t>any and all</w:t>
      </w:r>
      <w:proofErr w:type="gramEnd"/>
      <w:r w:rsidRPr="00EE6043">
        <w:rPr>
          <w:rFonts w:cstheme="minorHAnsi"/>
          <w:i/>
          <w:iCs/>
          <w:sz w:val="22"/>
          <w:szCs w:val="22"/>
        </w:rPr>
        <w:t xml:space="preserve"> information, verbal or written, pertaining to me, to the </w:t>
      </w:r>
      <w:r w:rsidRPr="00EE6043" w:rsidR="00684B89">
        <w:rPr>
          <w:rFonts w:cstheme="minorHAnsi"/>
          <w:i/>
          <w:iCs/>
          <w:sz w:val="22"/>
          <w:szCs w:val="22"/>
        </w:rPr>
        <w:t>Onondaga Hill Volunteer</w:t>
      </w:r>
      <w:r w:rsidRPr="00EE6043">
        <w:rPr>
          <w:rFonts w:cstheme="minorHAnsi"/>
          <w:i/>
          <w:iCs/>
          <w:sz w:val="22"/>
          <w:szCs w:val="22"/>
        </w:rPr>
        <w:t xml:space="preserve"> Fire Department or its agents. I further authorize the complete release of any records or data pertaining to me to which the individual, company, firm, corporation, or any public agency may have, to include information or data received from other sources. The</w:t>
      </w:r>
      <w:r w:rsidRPr="00EE6043" w:rsidR="00370001">
        <w:rPr>
          <w:rFonts w:cstheme="minorHAnsi"/>
          <w:i/>
          <w:iCs/>
          <w:sz w:val="22"/>
          <w:szCs w:val="22"/>
        </w:rPr>
        <w:t xml:space="preserve"> Onondaga Hill Volunteer</w:t>
      </w:r>
      <w:r w:rsidRPr="00EE6043">
        <w:rPr>
          <w:rFonts w:cstheme="minorHAnsi"/>
          <w:i/>
          <w:iCs/>
          <w:sz w:val="22"/>
          <w:szCs w:val="22"/>
        </w:rPr>
        <w:t xml:space="preserve"> Fire Department and its designated agents and representatives shall maintain all information received from this authorization in a confidential manner in order to protect the </w:t>
      </w:r>
      <w:r w:rsidRPr="00EE6043" w:rsidR="00D71062">
        <w:rPr>
          <w:rFonts w:cstheme="minorHAnsi"/>
          <w:i/>
          <w:iCs/>
          <w:sz w:val="22"/>
          <w:szCs w:val="22"/>
        </w:rPr>
        <w:t>applicant’s</w:t>
      </w:r>
      <w:r w:rsidRPr="00EE6043">
        <w:rPr>
          <w:rFonts w:cstheme="minorHAnsi"/>
          <w:i/>
          <w:iCs/>
          <w:sz w:val="22"/>
          <w:szCs w:val="22"/>
        </w:rPr>
        <w:t xml:space="preserve"> personal information including, but not limited </w:t>
      </w:r>
      <w:proofErr w:type="gramStart"/>
      <w:r w:rsidRPr="00EE6043">
        <w:rPr>
          <w:rFonts w:cstheme="minorHAnsi"/>
          <w:i/>
          <w:iCs/>
          <w:sz w:val="22"/>
          <w:szCs w:val="22"/>
        </w:rPr>
        <w:t>to ,</w:t>
      </w:r>
      <w:proofErr w:type="gramEnd"/>
      <w:r w:rsidRPr="00EE6043">
        <w:rPr>
          <w:rFonts w:cstheme="minorHAnsi"/>
          <w:i/>
          <w:iCs/>
          <w:sz w:val="22"/>
          <w:szCs w:val="22"/>
        </w:rPr>
        <w:t xml:space="preserve"> addresses, social security numbers, and dates of birth. </w:t>
      </w:r>
    </w:p>
    <w:p xmlns:wp14="http://schemas.microsoft.com/office/word/2010/wordml" w:rsidRPr="00EE6043" w:rsidR="007D18C3" w:rsidP="007D18C3" w:rsidRDefault="007D18C3" w14:paraId="392B3E08" wp14:textId="77777777">
      <w:pPr>
        <w:spacing w:before="100" w:beforeAutospacing="1" w:after="100" w:afterAutospacing="1"/>
        <w:rPr>
          <w:rFonts w:cstheme="minorHAnsi"/>
          <w:i/>
          <w:iCs/>
          <w:sz w:val="22"/>
          <w:szCs w:val="22"/>
        </w:rPr>
      </w:pPr>
      <w:r w:rsidRPr="00EE6043">
        <w:rPr>
          <w:rFonts w:cstheme="minorHAnsi"/>
          <w:i/>
          <w:iCs/>
          <w:sz w:val="22"/>
          <w:szCs w:val="22"/>
        </w:rPr>
        <w:t xml:space="preserve">I hereby affirm that my answers to the foregoing questions are true and correct and that I have not knowingly withheld any fact or circumstance that would, if disclosed, affect my application unfavorably. I understand that any false information submitted in this application may result in my discharge. </w:t>
      </w:r>
    </w:p>
    <w:p xmlns:wp14="http://schemas.microsoft.com/office/word/2010/wordml" w:rsidRPr="00EE6043" w:rsidR="007D18C3" w:rsidP="007D18C3" w:rsidRDefault="007D18C3" w14:paraId="63451CC2" wp14:textId="77777777">
      <w:pPr>
        <w:spacing w:before="100" w:beforeAutospacing="1" w:after="100" w:afterAutospacing="1"/>
        <w:rPr>
          <w:rFonts w:cstheme="minorHAnsi"/>
          <w:i/>
          <w:iCs/>
          <w:sz w:val="22"/>
          <w:szCs w:val="22"/>
        </w:rPr>
      </w:pPr>
      <w:r w:rsidRPr="00EE6043">
        <w:rPr>
          <w:rFonts w:cstheme="minorHAnsi"/>
          <w:i/>
          <w:iCs/>
          <w:sz w:val="22"/>
          <w:szCs w:val="22"/>
        </w:rPr>
        <w:t xml:space="preserve">Review of the information gathered from the background check authorized by the undersigned shall comply with New York State Correction Law Article 23-A regarding licensure and employment of persons previously convicted of one or more criminal </w:t>
      </w:r>
      <w:proofErr w:type="gramStart"/>
      <w:r w:rsidRPr="00EE6043">
        <w:rPr>
          <w:rFonts w:cstheme="minorHAnsi"/>
          <w:i/>
          <w:iCs/>
          <w:sz w:val="22"/>
          <w:szCs w:val="22"/>
        </w:rPr>
        <w:t xml:space="preserve">offenses </w:t>
      </w:r>
      <w:r w:rsidRPr="00EE6043" w:rsidR="00370001">
        <w:rPr>
          <w:rFonts w:cstheme="minorHAnsi"/>
          <w:i/>
          <w:iCs/>
          <w:sz w:val="22"/>
          <w:szCs w:val="22"/>
        </w:rPr>
        <w:t>.</w:t>
      </w:r>
      <w:proofErr w:type="gramEnd"/>
    </w:p>
    <w:tbl>
      <w:tblPr>
        <w:tblStyle w:val="PlainTable3"/>
        <w:tblW w:w="5000" w:type="pct"/>
        <w:tblLayout w:type="fixed"/>
        <w:tblLook w:val="0620" w:firstRow="1" w:lastRow="0" w:firstColumn="0" w:lastColumn="0" w:noHBand="1" w:noVBand="1"/>
      </w:tblPr>
      <w:tblGrid>
        <w:gridCol w:w="1072"/>
        <w:gridCol w:w="6145"/>
        <w:gridCol w:w="674"/>
        <w:gridCol w:w="2189"/>
      </w:tblGrid>
      <w:tr xmlns:wp14="http://schemas.microsoft.com/office/word/2010/wordml" w:rsidRPr="00EE6043" w:rsidR="00370001" w:rsidTr="002163FC" w14:paraId="18BF728E" wp14:textId="77777777">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Pr="00EE6043" w:rsidR="00370001" w:rsidP="002163FC" w:rsidRDefault="00370001" w14:paraId="0FC69048" wp14:textId="77777777">
            <w:pPr>
              <w:rPr>
                <w:rFonts w:cstheme="minorHAnsi"/>
                <w:sz w:val="22"/>
                <w:szCs w:val="22"/>
              </w:rPr>
            </w:pPr>
            <w:r w:rsidRPr="00EE6043">
              <w:rPr>
                <w:rFonts w:cstheme="minorHAnsi"/>
                <w:sz w:val="22"/>
                <w:szCs w:val="22"/>
              </w:rPr>
              <w:t>Applicant Signature:</w:t>
            </w:r>
          </w:p>
        </w:tc>
        <w:tc>
          <w:tcPr>
            <w:tcW w:w="6145" w:type="dxa"/>
            <w:tcBorders>
              <w:bottom w:val="single" w:color="auto" w:sz="4" w:space="0"/>
            </w:tcBorders>
          </w:tcPr>
          <w:p w:rsidRPr="00EE6043" w:rsidR="00370001" w:rsidP="002163FC" w:rsidRDefault="00370001" w14:paraId="50895670" wp14:textId="77777777">
            <w:pPr>
              <w:pStyle w:val="FieldText"/>
              <w:rPr>
                <w:rFonts w:cstheme="minorHAnsi"/>
                <w:sz w:val="22"/>
                <w:szCs w:val="22"/>
              </w:rPr>
            </w:pPr>
          </w:p>
        </w:tc>
        <w:tc>
          <w:tcPr>
            <w:tcW w:w="674" w:type="dxa"/>
          </w:tcPr>
          <w:p w:rsidRPr="00EE6043" w:rsidR="00370001" w:rsidP="002163FC" w:rsidRDefault="00370001" w14:paraId="006817C5" wp14:textId="77777777">
            <w:pPr>
              <w:pStyle w:val="Heading4"/>
              <w:outlineLvl w:val="3"/>
              <w:rPr>
                <w:rFonts w:cstheme="minorHAnsi"/>
                <w:sz w:val="22"/>
                <w:szCs w:val="22"/>
              </w:rPr>
            </w:pPr>
            <w:r w:rsidRPr="00EE6043">
              <w:rPr>
                <w:rFonts w:cstheme="minorHAnsi"/>
                <w:sz w:val="22"/>
                <w:szCs w:val="22"/>
              </w:rPr>
              <w:t>Date:</w:t>
            </w:r>
          </w:p>
        </w:tc>
        <w:tc>
          <w:tcPr>
            <w:tcW w:w="2189" w:type="dxa"/>
            <w:tcBorders>
              <w:bottom w:val="single" w:color="auto" w:sz="4" w:space="0"/>
            </w:tcBorders>
          </w:tcPr>
          <w:p w:rsidRPr="00EE6043" w:rsidR="00370001" w:rsidP="002163FC" w:rsidRDefault="00370001" w14:paraId="38C1F859" wp14:textId="77777777">
            <w:pPr>
              <w:pStyle w:val="FieldText"/>
              <w:rPr>
                <w:rFonts w:cstheme="minorHAnsi"/>
                <w:sz w:val="22"/>
                <w:szCs w:val="22"/>
              </w:rPr>
            </w:pPr>
          </w:p>
        </w:tc>
      </w:tr>
    </w:tbl>
    <w:p xmlns:wp14="http://schemas.microsoft.com/office/word/2010/wordml" w:rsidR="007D18C3" w:rsidP="004E34C6" w:rsidRDefault="007D18C3" w14:paraId="0C8FE7CE" wp14:textId="77777777"/>
    <w:p xmlns:wp14="http://schemas.microsoft.com/office/word/2010/wordml" w:rsidR="00370001" w:rsidP="004E34C6" w:rsidRDefault="00370001" w14:paraId="41004F19" wp14:textId="77777777"/>
    <w:p xmlns:wp14="http://schemas.microsoft.com/office/word/2010/wordml" w:rsidR="0094656F" w:rsidRDefault="00370001" w14:paraId="67C0C651" wp14:textId="77777777">
      <w:r>
        <w:br w:type="page"/>
      </w:r>
    </w:p>
    <w:p xmlns:wp14="http://schemas.microsoft.com/office/word/2010/wordml" w:rsidR="000333FF" w:rsidP="000333FF" w:rsidRDefault="000333FF" w14:paraId="0CFD6742" wp14:textId="77777777">
      <w:pPr>
        <w:pStyle w:val="Heading2"/>
      </w:pPr>
      <w:r>
        <w:lastRenderedPageBreak/>
        <w:t>Restricted Active Members (Age 14-18)</w:t>
      </w:r>
    </w:p>
    <w:p xmlns:wp14="http://schemas.microsoft.com/office/word/2010/wordml" w:rsidR="000333FF" w:rsidP="000333FF" w:rsidRDefault="000333FF" w14:paraId="308D56CC" wp14:textId="77777777"/>
    <w:p xmlns:wp14="http://schemas.microsoft.com/office/word/2010/wordml" w:rsidRPr="000333FF" w:rsidR="000333FF" w:rsidP="000333FF" w:rsidRDefault="000333FF" w14:paraId="70186E0F" wp14:textId="77777777">
      <w:pPr>
        <w:rPr>
          <w:rFonts w:cstheme="minorHAnsi"/>
          <w:b/>
          <w:sz w:val="20"/>
          <w:szCs w:val="20"/>
          <w:u w:val="single"/>
        </w:rPr>
      </w:pPr>
      <w:r w:rsidRPr="000333FF">
        <w:rPr>
          <w:rFonts w:cstheme="minorHAnsi"/>
          <w:b/>
          <w:sz w:val="20"/>
          <w:szCs w:val="20"/>
          <w:u w:val="single"/>
        </w:rPr>
        <w:t>PARENTAL CONSENT</w:t>
      </w:r>
    </w:p>
    <w:p xmlns:wp14="http://schemas.microsoft.com/office/word/2010/wordml" w:rsidRPr="000333FF" w:rsidR="000333FF" w:rsidP="000333FF" w:rsidRDefault="000333FF" w14:paraId="797E50C6" wp14:textId="77777777">
      <w:pPr>
        <w:rPr>
          <w:rFonts w:cstheme="minorHAnsi"/>
          <w:sz w:val="20"/>
          <w:szCs w:val="20"/>
        </w:rPr>
      </w:pPr>
    </w:p>
    <w:p xmlns:wp14="http://schemas.microsoft.com/office/word/2010/wordml" w:rsidRPr="000333FF" w:rsidR="000333FF" w:rsidP="000333FF" w:rsidRDefault="000333FF" w14:paraId="348A5570" wp14:textId="77777777">
      <w:pPr>
        <w:rPr>
          <w:rFonts w:cstheme="minorHAnsi"/>
          <w:sz w:val="20"/>
          <w:szCs w:val="20"/>
        </w:rPr>
      </w:pPr>
      <w:r w:rsidRPr="000333FF">
        <w:rPr>
          <w:rFonts w:cstheme="minorHAnsi"/>
          <w:sz w:val="20"/>
          <w:szCs w:val="20"/>
        </w:rPr>
        <w:t xml:space="preserve">My son/daughter, ______________________________, has my permission to be a Junior Firefighter with the </w:t>
      </w:r>
      <w:r>
        <w:rPr>
          <w:rFonts w:cstheme="minorHAnsi"/>
          <w:sz w:val="20"/>
          <w:szCs w:val="20"/>
        </w:rPr>
        <w:t xml:space="preserve">Onondaga Hill Volunteer </w:t>
      </w:r>
      <w:r w:rsidRPr="000333FF">
        <w:rPr>
          <w:rFonts w:cstheme="minorHAnsi"/>
          <w:sz w:val="20"/>
          <w:szCs w:val="20"/>
        </w:rPr>
        <w:t xml:space="preserve">Fire Department. I give my consent to allow  _____________________________to be a Junior Firefighter and do not hold the </w:t>
      </w:r>
      <w:r>
        <w:rPr>
          <w:rFonts w:cstheme="minorHAnsi"/>
          <w:sz w:val="20"/>
          <w:szCs w:val="20"/>
        </w:rPr>
        <w:t>Onondaga Hill Volunteer</w:t>
      </w:r>
      <w:r w:rsidRPr="000333FF">
        <w:rPr>
          <w:rFonts w:cstheme="minorHAnsi"/>
          <w:sz w:val="20"/>
          <w:szCs w:val="20"/>
        </w:rPr>
        <w:t xml:space="preserve"> Fire Department responsible for any actions caused by my son/ daughter that is not under the direction of an Officer.</w:t>
      </w:r>
    </w:p>
    <w:p xmlns:wp14="http://schemas.microsoft.com/office/word/2010/wordml" w:rsidRPr="000333FF" w:rsidR="000333FF" w:rsidP="000333FF" w:rsidRDefault="000333FF" w14:paraId="7B04FA47" wp14:textId="77777777">
      <w:pPr>
        <w:rPr>
          <w:rFonts w:cstheme="minorHAnsi"/>
          <w:sz w:val="20"/>
          <w:szCs w:val="20"/>
        </w:rPr>
      </w:pPr>
    </w:p>
    <w:p xmlns:wp14="http://schemas.microsoft.com/office/word/2010/wordml" w:rsidRPr="000333FF" w:rsidR="000333FF" w:rsidP="000333FF" w:rsidRDefault="000333FF" w14:paraId="568C698B" wp14:textId="77777777">
      <w:pPr>
        <w:rPr>
          <w:rFonts w:cstheme="minorHAnsi"/>
          <w:sz w:val="20"/>
          <w:szCs w:val="20"/>
        </w:rPr>
      </w:pPr>
    </w:p>
    <w:p xmlns:wp14="http://schemas.microsoft.com/office/word/2010/wordml" w:rsidRPr="000333FF" w:rsidR="000333FF" w:rsidP="000333FF" w:rsidRDefault="000333FF" w14:paraId="0D5EE899" wp14:textId="77777777">
      <w:pPr>
        <w:rPr>
          <w:rFonts w:cstheme="minorHAnsi"/>
          <w:b/>
          <w:sz w:val="20"/>
          <w:szCs w:val="20"/>
          <w:u w:val="single"/>
        </w:rPr>
      </w:pPr>
      <w:r w:rsidRPr="000333FF">
        <w:rPr>
          <w:rFonts w:cstheme="minorHAnsi"/>
          <w:b/>
          <w:sz w:val="20"/>
          <w:szCs w:val="20"/>
        </w:rPr>
        <w:t>VI.</w:t>
      </w:r>
      <w:r w:rsidRPr="000333FF">
        <w:rPr>
          <w:rFonts w:cstheme="minorHAnsi"/>
          <w:b/>
          <w:sz w:val="20"/>
          <w:szCs w:val="20"/>
        </w:rPr>
        <w:tab/>
      </w:r>
      <w:r w:rsidRPr="000333FF">
        <w:rPr>
          <w:rFonts w:cstheme="minorHAnsi"/>
          <w:b/>
          <w:sz w:val="20"/>
          <w:szCs w:val="20"/>
          <w:u w:val="single"/>
        </w:rPr>
        <w:t xml:space="preserve">CONTRACT OF UNDERSTANDING </w:t>
      </w:r>
    </w:p>
    <w:p xmlns:wp14="http://schemas.microsoft.com/office/word/2010/wordml" w:rsidRPr="000333FF" w:rsidR="000333FF" w:rsidP="000333FF" w:rsidRDefault="000333FF" w14:paraId="1A939487" wp14:textId="77777777">
      <w:pPr>
        <w:rPr>
          <w:rFonts w:cstheme="minorHAnsi"/>
          <w:b/>
          <w:sz w:val="20"/>
          <w:szCs w:val="20"/>
          <w:u w:val="single"/>
        </w:rPr>
      </w:pPr>
    </w:p>
    <w:p xmlns:wp14="http://schemas.microsoft.com/office/word/2010/wordml" w:rsidRPr="000333FF" w:rsidR="000333FF" w:rsidP="000333FF" w:rsidRDefault="000333FF" w14:paraId="5CBE4D92" wp14:textId="77777777">
      <w:pPr>
        <w:jc w:val="both"/>
        <w:rPr>
          <w:rFonts w:cstheme="minorHAnsi"/>
          <w:sz w:val="20"/>
          <w:szCs w:val="20"/>
        </w:rPr>
      </w:pPr>
      <w:proofErr w:type="gramStart"/>
      <w:r w:rsidRPr="000333FF">
        <w:rPr>
          <w:rFonts w:cstheme="minorHAnsi"/>
          <w:sz w:val="20"/>
          <w:szCs w:val="20"/>
        </w:rPr>
        <w:t>I and my son/daughter</w:t>
      </w:r>
      <w:proofErr w:type="gramEnd"/>
      <w:r w:rsidRPr="000333FF">
        <w:rPr>
          <w:rFonts w:cstheme="minorHAnsi"/>
          <w:sz w:val="20"/>
          <w:szCs w:val="20"/>
        </w:rPr>
        <w:t xml:space="preserve"> understand that Junior Firefighters serve as supporters of the </w:t>
      </w:r>
      <w:r>
        <w:rPr>
          <w:rFonts w:cstheme="minorHAnsi"/>
          <w:sz w:val="20"/>
          <w:szCs w:val="20"/>
        </w:rPr>
        <w:t>Onondaga Hill Volun</w:t>
      </w:r>
      <w:r w:rsidRPr="000333FF">
        <w:rPr>
          <w:rFonts w:cstheme="minorHAnsi"/>
          <w:sz w:val="20"/>
          <w:szCs w:val="20"/>
        </w:rPr>
        <w:t>t</w:t>
      </w:r>
      <w:r>
        <w:rPr>
          <w:rFonts w:cstheme="minorHAnsi"/>
          <w:sz w:val="20"/>
          <w:szCs w:val="20"/>
        </w:rPr>
        <w:t>eer</w:t>
      </w:r>
      <w:r w:rsidRPr="000333FF">
        <w:rPr>
          <w:rFonts w:cstheme="minorHAnsi"/>
          <w:sz w:val="20"/>
          <w:szCs w:val="20"/>
        </w:rPr>
        <w:t xml:space="preserve"> Fire Department (“</w:t>
      </w:r>
      <w:r>
        <w:rPr>
          <w:rFonts w:cstheme="minorHAnsi"/>
          <w:sz w:val="20"/>
          <w:szCs w:val="20"/>
        </w:rPr>
        <w:t>OHFD</w:t>
      </w:r>
      <w:r w:rsidRPr="000333FF">
        <w:rPr>
          <w:rFonts w:cstheme="minorHAnsi"/>
          <w:sz w:val="20"/>
          <w:szCs w:val="20"/>
        </w:rPr>
        <w:t xml:space="preserve">”) to learn the basics of firefighting and to prepare, if desirable, to become a full member at the age of 18. </w:t>
      </w:r>
      <w:proofErr w:type="gramStart"/>
      <w:r w:rsidRPr="000333FF">
        <w:rPr>
          <w:rFonts w:cstheme="minorHAnsi"/>
          <w:sz w:val="20"/>
          <w:szCs w:val="20"/>
        </w:rPr>
        <w:t xml:space="preserve">I and my son/daughter understand that Junior Firefighters are to follow all instructions from members of the </w:t>
      </w:r>
      <w:r>
        <w:rPr>
          <w:rFonts w:cstheme="minorHAnsi"/>
          <w:sz w:val="20"/>
          <w:szCs w:val="20"/>
        </w:rPr>
        <w:t>OHFD</w:t>
      </w:r>
      <w:r w:rsidRPr="000333FF">
        <w:rPr>
          <w:rFonts w:cstheme="minorHAnsi"/>
          <w:sz w:val="20"/>
          <w:szCs w:val="20"/>
        </w:rPr>
        <w:t xml:space="preserve"> and that</w:t>
      </w:r>
      <w:proofErr w:type="gramEnd"/>
      <w:r w:rsidRPr="000333FF">
        <w:rPr>
          <w:rFonts w:cstheme="minorHAnsi"/>
          <w:sz w:val="20"/>
          <w:szCs w:val="20"/>
        </w:rPr>
        <w:t xml:space="preserve"> the general standard of conduct is to act in the manner of a professional. </w:t>
      </w:r>
      <w:proofErr w:type="gramStart"/>
      <w:r w:rsidRPr="000333FF">
        <w:rPr>
          <w:rFonts w:cstheme="minorHAnsi"/>
          <w:sz w:val="20"/>
          <w:szCs w:val="20"/>
        </w:rPr>
        <w:t>I and my son/daughter</w:t>
      </w:r>
      <w:proofErr w:type="gramEnd"/>
      <w:r w:rsidRPr="000333FF">
        <w:rPr>
          <w:rFonts w:cstheme="minorHAnsi"/>
          <w:sz w:val="20"/>
          <w:szCs w:val="20"/>
        </w:rPr>
        <w:t xml:space="preserve"> understand that he/ she is expected to be courteous and respectful of other members (Junior and Regular) and to all citizens as they are representing the </w:t>
      </w:r>
      <w:r>
        <w:rPr>
          <w:rFonts w:cstheme="minorHAnsi"/>
          <w:sz w:val="20"/>
          <w:szCs w:val="20"/>
        </w:rPr>
        <w:t>Onondaga Hill Volunteer</w:t>
      </w:r>
      <w:r w:rsidRPr="000333FF">
        <w:rPr>
          <w:rFonts w:cstheme="minorHAnsi"/>
          <w:sz w:val="20"/>
          <w:szCs w:val="20"/>
        </w:rPr>
        <w:t xml:space="preserve"> Fire Department. </w:t>
      </w:r>
      <w:proofErr w:type="gramStart"/>
      <w:r w:rsidRPr="000333FF">
        <w:rPr>
          <w:rFonts w:cstheme="minorHAnsi"/>
          <w:sz w:val="20"/>
          <w:szCs w:val="20"/>
        </w:rPr>
        <w:t>I and my son/daughter</w:t>
      </w:r>
      <w:proofErr w:type="gramEnd"/>
      <w:r w:rsidRPr="000333FF">
        <w:rPr>
          <w:rFonts w:cstheme="minorHAnsi"/>
          <w:sz w:val="20"/>
          <w:szCs w:val="20"/>
        </w:rPr>
        <w:t xml:space="preserve"> understand there is a “zero tolerance” policy regarding drug and alcohol use. </w:t>
      </w:r>
      <w:proofErr w:type="gramStart"/>
      <w:r w:rsidRPr="000333FF">
        <w:rPr>
          <w:rFonts w:cstheme="minorHAnsi"/>
          <w:sz w:val="20"/>
          <w:szCs w:val="20"/>
        </w:rPr>
        <w:t>I and my son/daughter</w:t>
      </w:r>
      <w:proofErr w:type="gramEnd"/>
      <w:r w:rsidRPr="000333FF">
        <w:rPr>
          <w:rFonts w:cstheme="minorHAnsi"/>
          <w:sz w:val="20"/>
          <w:szCs w:val="20"/>
        </w:rPr>
        <w:t xml:space="preserve"> understand that by signing this Contract of Understanding we are declaring that any violation of the guidelines is grounds for immediate dismissal</w:t>
      </w:r>
      <w:r>
        <w:rPr>
          <w:rFonts w:cstheme="minorHAnsi"/>
          <w:sz w:val="20"/>
          <w:szCs w:val="20"/>
        </w:rPr>
        <w:t>.</w:t>
      </w:r>
      <w:r w:rsidRPr="000333FF">
        <w:rPr>
          <w:rFonts w:cstheme="minorHAnsi"/>
          <w:sz w:val="20"/>
          <w:szCs w:val="20"/>
        </w:rPr>
        <w:t xml:space="preserve"> </w:t>
      </w:r>
    </w:p>
    <w:p xmlns:wp14="http://schemas.microsoft.com/office/word/2010/wordml" w:rsidRPr="000333FF" w:rsidR="000333FF" w:rsidP="000333FF" w:rsidRDefault="000333FF" w14:paraId="6AA258D8" wp14:textId="77777777">
      <w:pPr>
        <w:rPr>
          <w:rFonts w:cstheme="minorHAnsi"/>
          <w:sz w:val="20"/>
          <w:szCs w:val="20"/>
        </w:rPr>
      </w:pPr>
    </w:p>
    <w:p xmlns:wp14="http://schemas.microsoft.com/office/word/2010/wordml" w:rsidRPr="000333FF" w:rsidR="000333FF" w:rsidP="000333FF" w:rsidRDefault="000333FF" w14:paraId="6FFBD3EC" wp14:textId="77777777">
      <w:pPr>
        <w:rPr>
          <w:rFonts w:cstheme="minorHAnsi"/>
          <w:sz w:val="20"/>
          <w:szCs w:val="20"/>
        </w:rPr>
      </w:pPr>
    </w:p>
    <w:p xmlns:wp14="http://schemas.microsoft.com/office/word/2010/wordml" w:rsidRPr="000333FF" w:rsidR="000333FF" w:rsidP="000333FF" w:rsidRDefault="000333FF" w14:paraId="35F49586" wp14:textId="77777777">
      <w:pPr>
        <w:rPr>
          <w:rFonts w:cstheme="minorHAnsi"/>
          <w:sz w:val="20"/>
          <w:szCs w:val="20"/>
        </w:rPr>
      </w:pPr>
      <w:r w:rsidRPr="000333FF">
        <w:rPr>
          <w:rFonts w:cstheme="minorHAnsi"/>
          <w:sz w:val="20"/>
          <w:szCs w:val="20"/>
        </w:rPr>
        <w:t xml:space="preserve">________________________________________________ </w:t>
      </w:r>
    </w:p>
    <w:p xmlns:wp14="http://schemas.microsoft.com/office/word/2010/wordml" w:rsidRPr="000333FF" w:rsidR="000333FF" w:rsidP="000333FF" w:rsidRDefault="000333FF" w14:paraId="3A2EDFE0" wp14:textId="77777777">
      <w:pPr>
        <w:rPr>
          <w:rFonts w:cstheme="minorHAnsi"/>
          <w:sz w:val="20"/>
          <w:szCs w:val="20"/>
        </w:rPr>
      </w:pPr>
      <w:r w:rsidRPr="000333FF">
        <w:rPr>
          <w:rFonts w:cstheme="minorHAnsi"/>
          <w:sz w:val="20"/>
          <w:szCs w:val="20"/>
        </w:rPr>
        <w:t>Junior Firefighter Signature and Date</w:t>
      </w:r>
    </w:p>
    <w:p xmlns:wp14="http://schemas.microsoft.com/office/word/2010/wordml" w:rsidRPr="00E41678" w:rsidR="000333FF" w:rsidP="000333FF" w:rsidRDefault="000333FF" w14:paraId="30DCCCAD" wp14:textId="77777777">
      <w:pPr>
        <w:rPr>
          <w:rFonts w:cstheme="minorHAnsi"/>
          <w:sz w:val="24"/>
        </w:rPr>
      </w:pPr>
    </w:p>
    <w:p xmlns:wp14="http://schemas.microsoft.com/office/word/2010/wordml" w:rsidRPr="00E41678" w:rsidR="000333FF" w:rsidP="000333FF" w:rsidRDefault="000333FF" w14:paraId="36AF6883" wp14:textId="77777777">
      <w:pPr>
        <w:rPr>
          <w:rFonts w:cstheme="minorHAnsi"/>
          <w:sz w:val="24"/>
        </w:rPr>
      </w:pPr>
    </w:p>
    <w:p xmlns:wp14="http://schemas.microsoft.com/office/word/2010/wordml" w:rsidRPr="00E41678" w:rsidR="000333FF" w:rsidP="000333FF" w:rsidRDefault="000333FF" w14:paraId="54C529ED" wp14:textId="77777777">
      <w:pPr>
        <w:rPr>
          <w:rFonts w:cstheme="minorHAnsi"/>
          <w:sz w:val="24"/>
        </w:rPr>
      </w:pPr>
    </w:p>
    <w:p xmlns:wp14="http://schemas.microsoft.com/office/word/2010/wordml" w:rsidRPr="00E41678" w:rsidR="000333FF" w:rsidP="000333FF" w:rsidRDefault="000333FF" w14:paraId="11ABBA2A" wp14:textId="77777777">
      <w:pPr>
        <w:rPr>
          <w:rFonts w:cstheme="minorHAnsi"/>
          <w:sz w:val="24"/>
        </w:rPr>
      </w:pPr>
      <w:r w:rsidRPr="00E41678">
        <w:rPr>
          <w:rFonts w:cstheme="minorHAnsi"/>
          <w:sz w:val="24"/>
        </w:rPr>
        <w:t xml:space="preserve">________________________________________________ </w:t>
      </w:r>
    </w:p>
    <w:p xmlns:wp14="http://schemas.microsoft.com/office/word/2010/wordml" w:rsidRPr="00E41678" w:rsidR="000333FF" w:rsidP="000333FF" w:rsidRDefault="000333FF" w14:paraId="5CD3FD2D" wp14:textId="77777777">
      <w:pPr>
        <w:rPr>
          <w:rFonts w:cstheme="minorHAnsi"/>
          <w:sz w:val="24"/>
        </w:rPr>
      </w:pPr>
      <w:r w:rsidRPr="00E41678">
        <w:rPr>
          <w:rFonts w:cstheme="minorHAnsi"/>
          <w:sz w:val="24"/>
        </w:rPr>
        <w:t xml:space="preserve">Parent/Guardian Signature and Date </w:t>
      </w:r>
    </w:p>
    <w:p xmlns:wp14="http://schemas.microsoft.com/office/word/2010/wordml" w:rsidRPr="00E41678" w:rsidR="000333FF" w:rsidP="000333FF" w:rsidRDefault="000333FF" w14:paraId="1C0157D6" wp14:textId="77777777">
      <w:pPr>
        <w:rPr>
          <w:rFonts w:cstheme="minorHAnsi"/>
          <w:sz w:val="24"/>
        </w:rPr>
      </w:pPr>
    </w:p>
    <w:p xmlns:wp14="http://schemas.microsoft.com/office/word/2010/wordml" w:rsidRPr="00E41678" w:rsidR="000333FF" w:rsidRDefault="000333FF" w14:paraId="3691E7B2" wp14:textId="77777777">
      <w:pPr>
        <w:rPr>
          <w:rFonts w:cstheme="minorHAnsi"/>
          <w:sz w:val="24"/>
        </w:rPr>
      </w:pPr>
    </w:p>
    <w:sectPr w:rsidRPr="00E41678" w:rsidR="000333FF" w:rsidSect="00E41678">
      <w:footerReference w:type="default" r:id="rId12"/>
      <w:pgSz w:w="12240" w:h="15840" w:orient="portrait"/>
      <w:pgMar w:top="288"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E3EB1" w:rsidP="00176E67" w:rsidRDefault="00CE3EB1" w14:paraId="526770CE" wp14:textId="77777777">
      <w:r>
        <w:separator/>
      </w:r>
    </w:p>
  </w:endnote>
  <w:endnote w:type="continuationSeparator" w:id="0">
    <w:p xmlns:wp14="http://schemas.microsoft.com/office/word/2010/wordml" w:rsidR="00CE3EB1" w:rsidP="00176E67" w:rsidRDefault="00CE3EB1" w14:paraId="7CBEED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Font&lt;0x975e76e165d896f1&gt;">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null)">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xmlns:wp14="http://schemas.microsoft.com/office/word/2010/wordml" w:rsidR="007D18C3" w:rsidRDefault="007D18C3" w14:paraId="15EC428A" wp14:textId="77777777">
        <w:pPr>
          <w:pStyle w:val="Footer"/>
          <w:jc w:val="center"/>
        </w:pPr>
        <w:r>
          <w:rPr>
            <w:noProof/>
          </w:rPr>
          <w:fldChar w:fldCharType="begin"/>
        </w:r>
        <w:r>
          <w:rPr>
            <w:noProof/>
          </w:rPr>
          <w:instrText xml:space="preserve"> PAGE   \* MERGEFORMAT </w:instrText>
        </w:r>
        <w:r>
          <w:rPr>
            <w:noProof/>
          </w:rPr>
          <w:fldChar w:fldCharType="separate"/>
        </w:r>
        <w:r w:rsidR="00807000">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E3EB1" w:rsidP="00176E67" w:rsidRDefault="00CE3EB1" w14:paraId="6E36661F" wp14:textId="77777777">
      <w:r>
        <w:separator/>
      </w:r>
    </w:p>
  </w:footnote>
  <w:footnote w:type="continuationSeparator" w:id="0">
    <w:p xmlns:wp14="http://schemas.microsoft.com/office/word/2010/wordml" w:rsidR="00CE3EB1" w:rsidP="00176E67" w:rsidRDefault="00CE3EB1" w14:paraId="38645DC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23D0597"/>
    <w:multiLevelType w:val="hybridMultilevel"/>
    <w:tmpl w:val="CDE2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A0273"/>
    <w:multiLevelType w:val="hybridMultilevel"/>
    <w:tmpl w:val="01EAB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B2C56"/>
    <w:multiLevelType w:val="hybridMultilevel"/>
    <w:tmpl w:val="6D0C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6C"/>
    <w:rsid w:val="000071F7"/>
    <w:rsid w:val="00010B00"/>
    <w:rsid w:val="0002798A"/>
    <w:rsid w:val="000333FF"/>
    <w:rsid w:val="00083002"/>
    <w:rsid w:val="00087B85"/>
    <w:rsid w:val="000A01F1"/>
    <w:rsid w:val="000C1163"/>
    <w:rsid w:val="000C797A"/>
    <w:rsid w:val="000D2539"/>
    <w:rsid w:val="000D2BB8"/>
    <w:rsid w:val="000F2DF4"/>
    <w:rsid w:val="000F6783"/>
    <w:rsid w:val="00120C95"/>
    <w:rsid w:val="00126D19"/>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1FCB"/>
    <w:rsid w:val="00317005"/>
    <w:rsid w:val="00317D88"/>
    <w:rsid w:val="00330050"/>
    <w:rsid w:val="00335259"/>
    <w:rsid w:val="00370001"/>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0F6"/>
    <w:rsid w:val="004A54EA"/>
    <w:rsid w:val="004B0578"/>
    <w:rsid w:val="004E1172"/>
    <w:rsid w:val="004E34C6"/>
    <w:rsid w:val="004F62AD"/>
    <w:rsid w:val="00501AE8"/>
    <w:rsid w:val="00504B65"/>
    <w:rsid w:val="005114CE"/>
    <w:rsid w:val="0052122B"/>
    <w:rsid w:val="005269D1"/>
    <w:rsid w:val="005557F6"/>
    <w:rsid w:val="00563778"/>
    <w:rsid w:val="005A1AD6"/>
    <w:rsid w:val="005B4AE2"/>
    <w:rsid w:val="005E63CC"/>
    <w:rsid w:val="005E77AC"/>
    <w:rsid w:val="005F6E87"/>
    <w:rsid w:val="00602863"/>
    <w:rsid w:val="00607FED"/>
    <w:rsid w:val="00613129"/>
    <w:rsid w:val="00617C65"/>
    <w:rsid w:val="0063459A"/>
    <w:rsid w:val="0066126B"/>
    <w:rsid w:val="0066696C"/>
    <w:rsid w:val="00682C69"/>
    <w:rsid w:val="00684B8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D18C3"/>
    <w:rsid w:val="007E2A15"/>
    <w:rsid w:val="007E56C4"/>
    <w:rsid w:val="007F3D5B"/>
    <w:rsid w:val="00807000"/>
    <w:rsid w:val="008107D6"/>
    <w:rsid w:val="00841645"/>
    <w:rsid w:val="00852EC6"/>
    <w:rsid w:val="00856C35"/>
    <w:rsid w:val="00871876"/>
    <w:rsid w:val="008753A7"/>
    <w:rsid w:val="0088782D"/>
    <w:rsid w:val="00896C75"/>
    <w:rsid w:val="008B7081"/>
    <w:rsid w:val="008D7A67"/>
    <w:rsid w:val="008F2F8A"/>
    <w:rsid w:val="008F5BCD"/>
    <w:rsid w:val="00902964"/>
    <w:rsid w:val="00920507"/>
    <w:rsid w:val="00933455"/>
    <w:rsid w:val="0094656F"/>
    <w:rsid w:val="0094790F"/>
    <w:rsid w:val="00966B90"/>
    <w:rsid w:val="009737B7"/>
    <w:rsid w:val="009802C4"/>
    <w:rsid w:val="009976D9"/>
    <w:rsid w:val="00997A3E"/>
    <w:rsid w:val="009A12D5"/>
    <w:rsid w:val="009A4EA3"/>
    <w:rsid w:val="009A55DC"/>
    <w:rsid w:val="009C220D"/>
    <w:rsid w:val="00A211B2"/>
    <w:rsid w:val="00A2727E"/>
    <w:rsid w:val="00A35524"/>
    <w:rsid w:val="00A45253"/>
    <w:rsid w:val="00A50F15"/>
    <w:rsid w:val="00A60C9E"/>
    <w:rsid w:val="00A74F99"/>
    <w:rsid w:val="00A82BA3"/>
    <w:rsid w:val="00A94ACC"/>
    <w:rsid w:val="00AA2EA7"/>
    <w:rsid w:val="00AE6FA4"/>
    <w:rsid w:val="00B03907"/>
    <w:rsid w:val="00B11811"/>
    <w:rsid w:val="00B24F74"/>
    <w:rsid w:val="00B311E1"/>
    <w:rsid w:val="00B4735C"/>
    <w:rsid w:val="00B579DF"/>
    <w:rsid w:val="00B77527"/>
    <w:rsid w:val="00B90EC2"/>
    <w:rsid w:val="00BA268F"/>
    <w:rsid w:val="00BC07E3"/>
    <w:rsid w:val="00BD103E"/>
    <w:rsid w:val="00C079CA"/>
    <w:rsid w:val="00C45FDA"/>
    <w:rsid w:val="00C526EB"/>
    <w:rsid w:val="00C67741"/>
    <w:rsid w:val="00C74647"/>
    <w:rsid w:val="00C76039"/>
    <w:rsid w:val="00C76480"/>
    <w:rsid w:val="00C80AD2"/>
    <w:rsid w:val="00C8155B"/>
    <w:rsid w:val="00C92A3C"/>
    <w:rsid w:val="00C92FD6"/>
    <w:rsid w:val="00CE3EB1"/>
    <w:rsid w:val="00CE5DC7"/>
    <w:rsid w:val="00CE7D54"/>
    <w:rsid w:val="00D14E73"/>
    <w:rsid w:val="00D55AFA"/>
    <w:rsid w:val="00D6155E"/>
    <w:rsid w:val="00D71062"/>
    <w:rsid w:val="00D83A19"/>
    <w:rsid w:val="00D86A85"/>
    <w:rsid w:val="00D90A75"/>
    <w:rsid w:val="00DA4514"/>
    <w:rsid w:val="00DC47A2"/>
    <w:rsid w:val="00DD0245"/>
    <w:rsid w:val="00DE1551"/>
    <w:rsid w:val="00DE1A09"/>
    <w:rsid w:val="00DE7FB7"/>
    <w:rsid w:val="00E034DD"/>
    <w:rsid w:val="00E106E2"/>
    <w:rsid w:val="00E20DDA"/>
    <w:rsid w:val="00E32A8B"/>
    <w:rsid w:val="00E36054"/>
    <w:rsid w:val="00E37E7B"/>
    <w:rsid w:val="00E41678"/>
    <w:rsid w:val="00E46E04"/>
    <w:rsid w:val="00E87396"/>
    <w:rsid w:val="00E96F6F"/>
    <w:rsid w:val="00EA7FCD"/>
    <w:rsid w:val="00EB478A"/>
    <w:rsid w:val="00EC42A3"/>
    <w:rsid w:val="00EE6043"/>
    <w:rsid w:val="00F0286B"/>
    <w:rsid w:val="00F83033"/>
    <w:rsid w:val="00F966AA"/>
    <w:rsid w:val="00FB538F"/>
    <w:rsid w:val="00FC3071"/>
    <w:rsid w:val="00FD2C73"/>
    <w:rsid w:val="00FD5902"/>
    <w:rsid w:val="00FD6F5B"/>
    <w:rsid w:val="00FF1313"/>
    <w:rsid w:val="00FF1663"/>
    <w:rsid w:val="632D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B6738"/>
  <w15:docId w15:val="{A9441B7F-176E-F54F-9F98-3C65A9D742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styleId="Italic" w:customStyle="1">
    <w:name w:val="Italic"/>
    <w:basedOn w:val="Normal"/>
    <w:qFormat/>
    <w:rsid w:val="00490804"/>
    <w:pPr>
      <w:spacing w:before="120" w:after="60"/>
    </w:pPr>
    <w:rPr>
      <w:i/>
      <w:sz w:val="20"/>
      <w:szCs w:val="20"/>
    </w:rPr>
  </w:style>
  <w:style w:type="paragraph" w:styleId="Checkbox" w:customStyle="1">
    <w:name w:val="Checkbox"/>
    <w:basedOn w:val="Normal"/>
    <w:next w:val="Normal"/>
    <w:qFormat/>
    <w:rsid w:val="00490804"/>
    <w:pPr>
      <w:jc w:val="center"/>
    </w:pPr>
    <w:rPr>
      <w:sz w:val="17"/>
      <w:szCs w:val="19"/>
    </w:rPr>
  </w:style>
  <w:style w:type="paragraph" w:styleId="FieldText" w:customStyle="1">
    <w:name w:val="Field Text"/>
    <w:basedOn w:val="Normal"/>
    <w:link w:val="FieldTextChar"/>
    <w:qFormat/>
    <w:rsid w:val="00490804"/>
    <w:rPr>
      <w:b/>
      <w:szCs w:val="19"/>
    </w:rPr>
  </w:style>
  <w:style w:type="character" w:styleId="FieldTextChar" w:customStyle="1">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panyName" w:customStyle="1">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styleId="HeaderChar" w:customStyle="1">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styleId="FooterChar" w:customStyle="1">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D6F5B"/>
    <w:pPr>
      <w:ind w:left="720"/>
      <w:contextualSpacing/>
    </w:pPr>
  </w:style>
  <w:style w:type="character" w:styleId="s1" w:customStyle="1">
    <w:name w:val="s1"/>
    <w:basedOn w:val="DefaultParagraphFont"/>
    <w:rsid w:val="007D18C3"/>
    <w:rPr>
      <w:rFonts w:hint="default" w:ascii="NSFont&lt;0x975e76e165d896f1&gt;" w:hAnsi="NSFont&lt;0x975e76e165d896f1&gt;"/>
      <w:b w:val="0"/>
      <w:bCs w:val="0"/>
      <w:i w:val="0"/>
      <w:iCs w:val="0"/>
      <w:color w:val="000000"/>
      <w:sz w:val="20"/>
      <w:szCs w:val="20"/>
    </w:rPr>
  </w:style>
  <w:style w:type="character" w:styleId="s7" w:customStyle="1">
    <w:name w:val="s7"/>
    <w:basedOn w:val="DefaultParagraphFont"/>
    <w:rsid w:val="007D18C3"/>
    <w:rPr>
      <w:rFonts w:hint="default" w:ascii="Helvetica" w:hAnsi="Helvetica"/>
      <w:b w:val="0"/>
      <w:bCs w:val="0"/>
      <w:i w:val="0"/>
      <w:iCs w:val="0"/>
      <w:color w:val="000000"/>
      <w:sz w:val="24"/>
      <w:szCs w:val="24"/>
    </w:rPr>
  </w:style>
  <w:style w:type="character" w:styleId="s6" w:customStyle="1">
    <w:name w:val="s6"/>
    <w:basedOn w:val="DefaultParagraphFont"/>
    <w:rsid w:val="007D18C3"/>
    <w:rPr>
      <w:rFonts w:hint="default" w:ascii="(null)" w:hAnsi="(null)"/>
      <w:b w:val="0"/>
      <w:bCs w:val="0"/>
      <w:i w:val="0"/>
      <w:iCs w:val="0"/>
      <w:color w:val="000000"/>
      <w:sz w:val="24"/>
      <w:szCs w:val="24"/>
    </w:rPr>
  </w:style>
  <w:style w:type="character" w:styleId="s3" w:customStyle="1">
    <w:name w:val="s3"/>
    <w:basedOn w:val="DefaultParagraphFont"/>
    <w:rsid w:val="007D18C3"/>
    <w:rPr>
      <w:rFonts w:hint="default" w:ascii="Helvetica" w:hAnsi="Helvetica"/>
      <w:b w:val="0"/>
      <w:bCs w:val="0"/>
      <w:i w:val="0"/>
      <w:iCs w:val="0"/>
      <w:color w:val="000000"/>
      <w:sz w:val="20"/>
      <w:szCs w:val="20"/>
    </w:rPr>
  </w:style>
  <w:style w:type="character" w:styleId="s5" w:customStyle="1">
    <w:name w:val="s5"/>
    <w:basedOn w:val="DefaultParagraphFont"/>
    <w:rsid w:val="007D18C3"/>
    <w:rPr>
      <w:rFonts w:hint="default" w:ascii="Helvetica" w:hAnsi="Helvetica"/>
      <w:b w:val="0"/>
      <w:bCs w:val="0"/>
      <w:i w:val="0"/>
      <w:iCs w:val="0"/>
      <w:color w:val="000000"/>
      <w:sz w:val="22"/>
      <w:szCs w:val="22"/>
    </w:rPr>
  </w:style>
  <w:style w:type="character" w:styleId="s8" w:customStyle="1">
    <w:name w:val="s8"/>
    <w:basedOn w:val="DefaultParagraphFont"/>
    <w:rsid w:val="007D18C3"/>
    <w:rPr>
      <w:rFonts w:hint="default" w:ascii="NSFont&lt;0x975e76e165d896f1&gt;" w:hAnsi="NSFont&lt;0x975e76e165d896f1&gt;"/>
      <w:b w:val="0"/>
      <w:bCs w:val="0"/>
      <w:i w:val="0"/>
      <w:iCs w:val="0"/>
      <w:color w:val="000000"/>
      <w:sz w:val="20"/>
      <w:szCs w:val="20"/>
    </w:rPr>
  </w:style>
  <w:style w:type="character" w:styleId="s2" w:customStyle="1">
    <w:name w:val="s2"/>
    <w:basedOn w:val="DefaultParagraphFont"/>
    <w:rsid w:val="007D18C3"/>
    <w:rPr>
      <w:rFonts w:hint="default" w:ascii="Helvetica" w:hAnsi="Helvetica"/>
      <w:b w:val="0"/>
      <w:bCs w:val="0"/>
      <w:i w:val="0"/>
      <w:iCs w:val="0"/>
      <w:color w:val="000000"/>
      <w:sz w:val="20"/>
      <w:szCs w:val="20"/>
    </w:rPr>
  </w:style>
  <w:style w:type="character" w:styleId="s4" w:customStyle="1">
    <w:name w:val="s4"/>
    <w:basedOn w:val="DefaultParagraphFont"/>
    <w:rsid w:val="007D18C3"/>
    <w:rPr>
      <w:rFonts w:hint="default" w:ascii="NSFont&lt;0x975e76e165d896f1&gt;" w:hAnsi="NSFont&lt;0x975e76e165d896f1&gt;"/>
      <w:b w:val="0"/>
      <w:bCs w:val="0"/>
      <w:i w:val="0"/>
      <w:iCs w:val="0"/>
      <w:color w:val="000000"/>
      <w:sz w:val="22"/>
      <w:szCs w:val="22"/>
    </w:rPr>
  </w:style>
  <w:style w:type="paragraph" w:styleId="NormalWeb">
    <w:name w:val="Normal (Web)"/>
    <w:basedOn w:val="Normal"/>
    <w:uiPriority w:val="99"/>
    <w:semiHidden/>
    <w:unhideWhenUsed/>
    <w:rsid w:val="007D18C3"/>
    <w:pPr>
      <w:spacing w:before="100" w:beforeAutospacing="1" w:after="100" w:afterAutospacing="1"/>
    </w:pPr>
    <w:rPr>
      <w:rFonts w:ascii="Times New Roman" w:hAnsi="Times New Roman"/>
      <w:sz w:val="24"/>
    </w:rPr>
  </w:style>
  <w:style w:type="paragraph" w:styleId="BodyText">
    <w:name w:val="Body Text"/>
    <w:basedOn w:val="Normal"/>
    <w:link w:val="BodyTextChar"/>
    <w:semiHidden/>
    <w:rsid w:val="00C526EB"/>
    <w:rPr>
      <w:rFonts w:ascii="Arial" w:hAnsi="Arial"/>
      <w:b/>
      <w:sz w:val="24"/>
    </w:rPr>
  </w:style>
  <w:style w:type="character" w:styleId="BodyTextChar" w:customStyle="1">
    <w:name w:val="Body Text Char"/>
    <w:basedOn w:val="DefaultParagraphFont"/>
    <w:link w:val="BodyText"/>
    <w:semiHidden/>
    <w:rsid w:val="00C526EB"/>
    <w:rPr>
      <w:rFonts w:ascii="Arial" w:hAnsi="Arial"/>
      <w:b/>
      <w:sz w:val="24"/>
      <w:szCs w:val="24"/>
    </w:rPr>
  </w:style>
  <w:style w:type="paragraph" w:styleId="NoSpacing">
    <w:name w:val="No Spacing"/>
    <w:link w:val="NoSpacingChar"/>
    <w:uiPriority w:val="1"/>
    <w:qFormat/>
    <w:rsid w:val="00EA7FCD"/>
    <w:rPr>
      <w:rFonts w:asciiTheme="minorHAnsi" w:hAnsiTheme="minorHAnsi" w:eastAsiaTheme="minorEastAsia" w:cstheme="minorBidi"/>
      <w:sz w:val="22"/>
      <w:szCs w:val="22"/>
      <w:lang w:eastAsia="zh-CN"/>
    </w:rPr>
  </w:style>
  <w:style w:type="character" w:styleId="NoSpacingChar" w:customStyle="1">
    <w:name w:val="No Spacing Char"/>
    <w:basedOn w:val="DefaultParagraphFont"/>
    <w:link w:val="NoSpacing"/>
    <w:uiPriority w:val="1"/>
    <w:rsid w:val="00EA7FCD"/>
    <w:rPr>
      <w:rFonts w:asciiTheme="minorHAnsi" w:hAnsiTheme="minorHAnsi" w:eastAsiaTheme="minorEastAsia"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e8fadf1f78704d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33ec8a-9d16-4af1-aace-c03f26bb284f}"/>
      </w:docPartPr>
      <w:docPartBody>
        <w:p w14:paraId="781ED7B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4873beb7-5857-4685-be1f-d57550cc96c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12EE2C37-22E8-4E61-9C6A-58C60E4888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Employment application</dc:title>
  <dc:creator>Donna Moore</dc:creator>
  <lastModifiedBy>Abby G</lastModifiedBy>
  <revision>5</revision>
  <lastPrinted>2022-04-01T15:24:00.0000000Z</lastPrinted>
  <dcterms:created xsi:type="dcterms:W3CDTF">2020-08-25T15:41:00.0000000Z</dcterms:created>
  <dcterms:modified xsi:type="dcterms:W3CDTF">2023-02-06T21:36:55.4511841Z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